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A97A1" w14:textId="5B0C4354" w:rsidR="00A87BBD" w:rsidRDefault="00A87BBD" w:rsidP="008025BD">
      <w:pPr>
        <w:widowControl w:val="0"/>
        <w:autoSpaceDE w:val="0"/>
        <w:autoSpaceDN w:val="0"/>
        <w:adjustRightInd w:val="0"/>
        <w:rPr>
          <w:rFonts w:ascii="Arial" w:hAnsi="Arial" w:cs="Arial"/>
          <w:b/>
          <w:bCs/>
          <w:color w:val="434343"/>
          <w:sz w:val="26"/>
          <w:szCs w:val="26"/>
        </w:rPr>
      </w:pPr>
      <w:proofErr w:type="gramStart"/>
      <w:r>
        <w:rPr>
          <w:rFonts w:ascii="Arial" w:hAnsi="Arial" w:cs="Arial"/>
          <w:b/>
          <w:bCs/>
          <w:color w:val="434343"/>
          <w:sz w:val="26"/>
          <w:szCs w:val="26"/>
        </w:rPr>
        <w:t xml:space="preserve">This Interview was conducted by </w:t>
      </w: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w:t>
      </w:r>
      <w:proofErr w:type="gramEnd"/>
    </w:p>
    <w:p w14:paraId="007FC20A" w14:textId="07AE81C7" w:rsidR="00A87BBD" w:rsidRDefault="00A87BBD" w:rsidP="008025BD">
      <w:pPr>
        <w:widowControl w:val="0"/>
        <w:autoSpaceDE w:val="0"/>
        <w:autoSpaceDN w:val="0"/>
        <w:adjustRightInd w:val="0"/>
        <w:rPr>
          <w:rFonts w:ascii="Arial" w:hAnsi="Arial" w:cs="Arial"/>
          <w:b/>
          <w:bCs/>
          <w:color w:val="434343"/>
          <w:sz w:val="26"/>
          <w:szCs w:val="26"/>
        </w:rPr>
      </w:pPr>
      <w:hyperlink r:id="rId6" w:history="1">
        <w:r w:rsidRPr="00D4494D">
          <w:rPr>
            <w:rStyle w:val="Hyperlink"/>
            <w:rFonts w:ascii="Arial" w:hAnsi="Arial" w:cs="Arial"/>
            <w:b/>
            <w:bCs/>
            <w:sz w:val="26"/>
            <w:szCs w:val="26"/>
          </w:rPr>
          <w:t>www.theinvisiblementor.com</w:t>
        </w:r>
      </w:hyperlink>
    </w:p>
    <w:p w14:paraId="09A31ED9" w14:textId="77777777" w:rsidR="00A87BBD" w:rsidRDefault="00A87BBD" w:rsidP="008025BD">
      <w:pPr>
        <w:widowControl w:val="0"/>
        <w:autoSpaceDE w:val="0"/>
        <w:autoSpaceDN w:val="0"/>
        <w:adjustRightInd w:val="0"/>
        <w:rPr>
          <w:rFonts w:ascii="Arial" w:hAnsi="Arial" w:cs="Arial"/>
          <w:b/>
          <w:bCs/>
          <w:color w:val="434343"/>
          <w:sz w:val="26"/>
          <w:szCs w:val="26"/>
        </w:rPr>
      </w:pPr>
    </w:p>
    <w:p w14:paraId="76A1EA80" w14:textId="77777777" w:rsidR="00A87BBD" w:rsidRDefault="00A87BBD" w:rsidP="00A87B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Invisible Mentor</w:t>
      </w:r>
      <w:r>
        <w:rPr>
          <w:rFonts w:ascii="Arial" w:hAnsi="Arial" w:cs="Arial"/>
          <w:color w:val="434343"/>
          <w:sz w:val="26"/>
          <w:szCs w:val="26"/>
        </w:rPr>
        <w:t>: Dan Brulé, Breath Therapist</w:t>
      </w:r>
    </w:p>
    <w:p w14:paraId="3CAE21DE" w14:textId="77777777" w:rsidR="00A87BBD" w:rsidRDefault="00A87BBD" w:rsidP="00A87B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Company Name</w:t>
      </w:r>
      <w:r>
        <w:rPr>
          <w:rFonts w:ascii="Arial" w:hAnsi="Arial" w:cs="Arial"/>
          <w:color w:val="434343"/>
          <w:sz w:val="26"/>
          <w:szCs w:val="26"/>
        </w:rPr>
        <w:t>: One Sky International</w:t>
      </w:r>
    </w:p>
    <w:p w14:paraId="5EE0F19D" w14:textId="7F5614BE" w:rsidR="00A87BBD" w:rsidRDefault="00A87BBD" w:rsidP="00A87BBD">
      <w:pPr>
        <w:widowControl w:val="0"/>
        <w:autoSpaceDE w:val="0"/>
        <w:autoSpaceDN w:val="0"/>
        <w:adjustRightInd w:val="0"/>
        <w:rPr>
          <w:rFonts w:ascii="Arial" w:hAnsi="Arial" w:cs="Arial"/>
          <w:b/>
          <w:bCs/>
          <w:color w:val="434343"/>
          <w:sz w:val="26"/>
          <w:szCs w:val="26"/>
        </w:rPr>
      </w:pPr>
      <w:r>
        <w:rPr>
          <w:rFonts w:ascii="Arial" w:hAnsi="Arial" w:cs="Arial"/>
          <w:b/>
          <w:bCs/>
          <w:color w:val="434343"/>
          <w:sz w:val="26"/>
          <w:szCs w:val="26"/>
        </w:rPr>
        <w:t>Website</w:t>
      </w:r>
      <w:r>
        <w:rPr>
          <w:rFonts w:ascii="Arial" w:hAnsi="Arial" w:cs="Arial"/>
          <w:color w:val="434343"/>
          <w:sz w:val="26"/>
          <w:szCs w:val="26"/>
        </w:rPr>
        <w:t xml:space="preserve">: </w:t>
      </w:r>
      <w:hyperlink r:id="rId7" w:history="1">
        <w:r>
          <w:rPr>
            <w:rFonts w:ascii="Arial" w:hAnsi="Arial" w:cs="Arial"/>
            <w:color w:val="1186C0"/>
            <w:sz w:val="26"/>
            <w:szCs w:val="26"/>
            <w:u w:val="single" w:color="1186C0"/>
          </w:rPr>
          <w:t>http://www.breathmastery.com</w:t>
        </w:r>
      </w:hyperlink>
      <w:r>
        <w:rPr>
          <w:rFonts w:ascii="Arial" w:hAnsi="Arial" w:cs="Arial"/>
          <w:b/>
          <w:bCs/>
          <w:color w:val="434343"/>
          <w:sz w:val="26"/>
          <w:szCs w:val="26"/>
        </w:rPr>
        <w:t> </w:t>
      </w:r>
      <w:bookmarkStart w:id="0" w:name="_GoBack"/>
      <w:bookmarkEnd w:id="0"/>
    </w:p>
    <w:p w14:paraId="7E226C56" w14:textId="77777777" w:rsidR="00A87BBD" w:rsidRDefault="00A87BBD" w:rsidP="008025BD">
      <w:pPr>
        <w:widowControl w:val="0"/>
        <w:autoSpaceDE w:val="0"/>
        <w:autoSpaceDN w:val="0"/>
        <w:adjustRightInd w:val="0"/>
        <w:rPr>
          <w:rFonts w:ascii="Arial" w:hAnsi="Arial" w:cs="Arial"/>
          <w:b/>
          <w:bCs/>
          <w:color w:val="434343"/>
          <w:sz w:val="26"/>
          <w:szCs w:val="26"/>
        </w:rPr>
      </w:pPr>
    </w:p>
    <w:p w14:paraId="0146D8CF" w14:textId="77777777" w:rsidR="008025BD" w:rsidRDefault="00A41A4E" w:rsidP="008025BD">
      <w:pPr>
        <w:widowControl w:val="0"/>
        <w:autoSpaceDE w:val="0"/>
        <w:autoSpaceDN w:val="0"/>
        <w:adjustRightInd w:val="0"/>
        <w:rPr>
          <w:rFonts w:ascii="Arial" w:hAnsi="Arial" w:cs="Arial"/>
          <w:b/>
          <w:bCs/>
          <w:color w:val="434343"/>
          <w:sz w:val="26"/>
          <w:szCs w:val="26"/>
        </w:rPr>
      </w:pPr>
      <w:r>
        <w:rPr>
          <w:rFonts w:ascii="Arial" w:hAnsi="Arial" w:cs="Arial"/>
          <w:b/>
          <w:bCs/>
          <w:color w:val="434343"/>
          <w:sz w:val="26"/>
          <w:szCs w:val="26"/>
        </w:rPr>
        <w:t xml:space="preserve">Dan </w:t>
      </w:r>
      <w:proofErr w:type="spellStart"/>
      <w:r>
        <w:rPr>
          <w:rFonts w:ascii="Arial" w:hAnsi="Arial" w:cs="Arial"/>
          <w:b/>
          <w:bCs/>
          <w:color w:val="434343"/>
          <w:sz w:val="26"/>
          <w:szCs w:val="26"/>
        </w:rPr>
        <w:t>Brulé’</w:t>
      </w:r>
      <w:r w:rsidR="008025BD">
        <w:rPr>
          <w:rFonts w:ascii="Arial" w:hAnsi="Arial" w:cs="Arial"/>
          <w:b/>
          <w:bCs/>
          <w:color w:val="434343"/>
          <w:sz w:val="26"/>
          <w:szCs w:val="26"/>
        </w:rPr>
        <w:t>s</w:t>
      </w:r>
      <w:proofErr w:type="spellEnd"/>
      <w:r w:rsidR="008025BD">
        <w:rPr>
          <w:rFonts w:ascii="Arial" w:hAnsi="Arial" w:cs="Arial"/>
          <w:b/>
          <w:bCs/>
          <w:color w:val="434343"/>
          <w:sz w:val="26"/>
          <w:szCs w:val="26"/>
        </w:rPr>
        <w:t xml:space="preserve"> Three Steps to Breathing Properly</w:t>
      </w:r>
    </w:p>
    <w:p w14:paraId="15F81C5F" w14:textId="77777777" w:rsidR="008025BD" w:rsidRDefault="008025BD" w:rsidP="008025BD">
      <w:pPr>
        <w:widowControl w:val="0"/>
        <w:autoSpaceDE w:val="0"/>
        <w:autoSpaceDN w:val="0"/>
        <w:adjustRightInd w:val="0"/>
        <w:rPr>
          <w:rFonts w:ascii="Arial" w:hAnsi="Arial" w:cs="Arial"/>
          <w:color w:val="434343"/>
          <w:sz w:val="26"/>
          <w:szCs w:val="26"/>
        </w:rPr>
      </w:pPr>
    </w:p>
    <w:p w14:paraId="6A653191" w14:textId="77777777" w:rsidR="008025BD" w:rsidRPr="00A41A4E" w:rsidRDefault="00A41A4E" w:rsidP="00A41A4E">
      <w:pPr>
        <w:widowControl w:val="0"/>
        <w:numPr>
          <w:ilvl w:val="0"/>
          <w:numId w:val="1"/>
        </w:numPr>
        <w:tabs>
          <w:tab w:val="left" w:pos="220"/>
          <w:tab w:val="left" w:pos="720"/>
        </w:tabs>
        <w:autoSpaceDE w:val="0"/>
        <w:autoSpaceDN w:val="0"/>
        <w:adjustRightInd w:val="0"/>
        <w:ind w:hanging="720"/>
        <w:rPr>
          <w:rFonts w:ascii="Arial" w:hAnsi="Arial" w:cs="Arial"/>
          <w:color w:val="434343"/>
          <w:sz w:val="26"/>
          <w:szCs w:val="26"/>
        </w:rPr>
      </w:pPr>
      <w:r>
        <w:rPr>
          <w:rFonts w:ascii="Arial" w:hAnsi="Arial" w:cs="Arial"/>
          <w:color w:val="434343"/>
          <w:sz w:val="26"/>
          <w:szCs w:val="26"/>
        </w:rPr>
        <w:t xml:space="preserve"> </w:t>
      </w:r>
      <w:r w:rsidR="008025BD">
        <w:rPr>
          <w:rFonts w:ascii="Arial" w:hAnsi="Arial" w:cs="Arial"/>
          <w:color w:val="434343"/>
          <w:sz w:val="26"/>
          <w:szCs w:val="26"/>
        </w:rPr>
        <w:t>Awareness: learn to observe the breath at different times and situations</w:t>
      </w:r>
      <w:r>
        <w:rPr>
          <w:rFonts w:ascii="Arial" w:hAnsi="Arial" w:cs="Arial"/>
          <w:color w:val="434343"/>
          <w:sz w:val="26"/>
          <w:szCs w:val="26"/>
        </w:rPr>
        <w:t>.</w:t>
      </w:r>
      <w:r w:rsidR="008025BD" w:rsidRPr="00A41A4E">
        <w:rPr>
          <w:rFonts w:ascii="Arial" w:hAnsi="Arial" w:cs="Arial"/>
          <w:color w:val="434343"/>
          <w:sz w:val="26"/>
          <w:szCs w:val="26"/>
        </w:rPr>
        <w:t xml:space="preserve"> </w:t>
      </w:r>
    </w:p>
    <w:p w14:paraId="472B70D6" w14:textId="77777777" w:rsidR="008025BD" w:rsidRDefault="00A41A4E" w:rsidP="008025BD">
      <w:pPr>
        <w:widowControl w:val="0"/>
        <w:numPr>
          <w:ilvl w:val="0"/>
          <w:numId w:val="1"/>
        </w:numPr>
        <w:tabs>
          <w:tab w:val="left" w:pos="220"/>
          <w:tab w:val="left" w:pos="720"/>
        </w:tabs>
        <w:autoSpaceDE w:val="0"/>
        <w:autoSpaceDN w:val="0"/>
        <w:adjustRightInd w:val="0"/>
        <w:ind w:hanging="720"/>
        <w:rPr>
          <w:rFonts w:ascii="Arial" w:hAnsi="Arial" w:cs="Arial"/>
          <w:color w:val="434343"/>
          <w:sz w:val="26"/>
          <w:szCs w:val="26"/>
        </w:rPr>
      </w:pPr>
      <w:r>
        <w:rPr>
          <w:rFonts w:ascii="Arial" w:hAnsi="Arial" w:cs="Arial"/>
          <w:color w:val="434343"/>
          <w:sz w:val="26"/>
          <w:szCs w:val="26"/>
        </w:rPr>
        <w:t xml:space="preserve"> D</w:t>
      </w:r>
      <w:r w:rsidR="008025BD">
        <w:rPr>
          <w:rFonts w:ascii="Arial" w:hAnsi="Arial" w:cs="Arial"/>
          <w:color w:val="434343"/>
          <w:sz w:val="26"/>
          <w:szCs w:val="26"/>
        </w:rPr>
        <w:t>evelop the p</w:t>
      </w:r>
      <w:r>
        <w:rPr>
          <w:rFonts w:ascii="Arial" w:hAnsi="Arial" w:cs="Arial"/>
          <w:color w:val="434343"/>
          <w:sz w:val="26"/>
          <w:szCs w:val="26"/>
        </w:rPr>
        <w:t>ractice of meditative awareness</w:t>
      </w:r>
      <w:r w:rsidR="008025BD">
        <w:rPr>
          <w:rFonts w:ascii="Arial" w:hAnsi="Arial" w:cs="Arial"/>
          <w:color w:val="434343"/>
          <w:sz w:val="26"/>
          <w:szCs w:val="26"/>
        </w:rPr>
        <w:t>.</w:t>
      </w:r>
    </w:p>
    <w:p w14:paraId="6894AC23" w14:textId="77777777" w:rsidR="008025BD" w:rsidRDefault="008025BD" w:rsidP="008025BD">
      <w:pPr>
        <w:widowControl w:val="0"/>
        <w:numPr>
          <w:ilvl w:val="0"/>
          <w:numId w:val="1"/>
        </w:numPr>
        <w:tabs>
          <w:tab w:val="left" w:pos="220"/>
          <w:tab w:val="left" w:pos="720"/>
        </w:tabs>
        <w:autoSpaceDE w:val="0"/>
        <w:autoSpaceDN w:val="0"/>
        <w:adjustRightInd w:val="0"/>
        <w:ind w:hanging="720"/>
        <w:rPr>
          <w:rFonts w:ascii="Arial" w:hAnsi="Arial" w:cs="Arial"/>
          <w:color w:val="434343"/>
          <w:sz w:val="26"/>
          <w:szCs w:val="26"/>
        </w:rPr>
      </w:pPr>
      <w:r>
        <w:rPr>
          <w:rFonts w:ascii="Arial" w:hAnsi="Arial" w:cs="Arial"/>
          <w:color w:val="434343"/>
          <w:sz w:val="26"/>
          <w:szCs w:val="26"/>
        </w:rPr>
        <w:t xml:space="preserve"> Relaxation: learn to engage </w:t>
      </w:r>
      <w:proofErr w:type="gramStart"/>
      <w:r>
        <w:rPr>
          <w:rFonts w:ascii="Arial" w:hAnsi="Arial" w:cs="Arial"/>
          <w:color w:val="434343"/>
          <w:sz w:val="26"/>
          <w:szCs w:val="26"/>
        </w:rPr>
        <w:t>the exhale</w:t>
      </w:r>
      <w:proofErr w:type="gramEnd"/>
      <w:r>
        <w:rPr>
          <w:rFonts w:ascii="Arial" w:hAnsi="Arial" w:cs="Arial"/>
          <w:color w:val="434343"/>
          <w:sz w:val="26"/>
          <w:szCs w:val="26"/>
        </w:rPr>
        <w:t>–use it to release tension.</w:t>
      </w:r>
    </w:p>
    <w:p w14:paraId="65BF2C44" w14:textId="6402EA3C" w:rsidR="008025BD" w:rsidRPr="00A87BBD" w:rsidRDefault="008025BD" w:rsidP="008025BD">
      <w:pPr>
        <w:widowControl w:val="0"/>
        <w:numPr>
          <w:ilvl w:val="0"/>
          <w:numId w:val="1"/>
        </w:numPr>
        <w:tabs>
          <w:tab w:val="left" w:pos="220"/>
        </w:tabs>
        <w:autoSpaceDE w:val="0"/>
        <w:autoSpaceDN w:val="0"/>
        <w:adjustRightInd w:val="0"/>
        <w:ind w:left="0" w:firstLine="0"/>
        <w:rPr>
          <w:rFonts w:ascii="Arial" w:hAnsi="Arial" w:cs="Arial"/>
          <w:color w:val="434343"/>
          <w:sz w:val="26"/>
          <w:szCs w:val="26"/>
        </w:rPr>
      </w:pPr>
      <w:r>
        <w:rPr>
          <w:rFonts w:ascii="Arial" w:hAnsi="Arial" w:cs="Arial"/>
          <w:color w:val="434343"/>
          <w:sz w:val="26"/>
          <w:szCs w:val="26"/>
        </w:rPr>
        <w:t xml:space="preserve"> </w:t>
      </w:r>
      <w:proofErr w:type="gramStart"/>
      <w:r>
        <w:rPr>
          <w:rFonts w:ascii="Arial" w:hAnsi="Arial" w:cs="Arial"/>
          <w:color w:val="434343"/>
          <w:sz w:val="26"/>
          <w:szCs w:val="26"/>
        </w:rPr>
        <w:t>Breath</w:t>
      </w:r>
      <w:proofErr w:type="gramEnd"/>
      <w:r>
        <w:rPr>
          <w:rFonts w:ascii="Arial" w:hAnsi="Arial" w:cs="Arial"/>
          <w:color w:val="434343"/>
          <w:sz w:val="26"/>
          <w:szCs w:val="26"/>
        </w:rPr>
        <w:t xml:space="preserve"> control: learn the basic se</w:t>
      </w:r>
      <w:r w:rsidR="00A41A4E">
        <w:rPr>
          <w:rFonts w:ascii="Arial" w:hAnsi="Arial" w:cs="Arial"/>
          <w:color w:val="434343"/>
          <w:sz w:val="26"/>
          <w:szCs w:val="26"/>
        </w:rPr>
        <w:t xml:space="preserve">ries of breathing exercises and </w:t>
      </w:r>
      <w:r>
        <w:rPr>
          <w:rFonts w:ascii="Arial" w:hAnsi="Arial" w:cs="Arial"/>
          <w:color w:val="434343"/>
          <w:sz w:val="26"/>
          <w:szCs w:val="26"/>
        </w:rPr>
        <w:t>techniques.</w:t>
      </w:r>
    </w:p>
    <w:p w14:paraId="72122BEE" w14:textId="77777777" w:rsidR="008025BD" w:rsidRDefault="008025BD" w:rsidP="008025BD">
      <w:pPr>
        <w:widowControl w:val="0"/>
        <w:autoSpaceDE w:val="0"/>
        <w:autoSpaceDN w:val="0"/>
        <w:adjustRightInd w:val="0"/>
        <w:rPr>
          <w:rFonts w:ascii="Arial" w:hAnsi="Arial" w:cs="Arial"/>
          <w:b/>
          <w:bCs/>
          <w:color w:val="434343"/>
          <w:sz w:val="26"/>
          <w:szCs w:val="26"/>
        </w:rPr>
      </w:pPr>
    </w:p>
    <w:p w14:paraId="3E2C33A3"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Part One: Introduction</w:t>
      </w:r>
    </w:p>
    <w:p w14:paraId="40C5B687" w14:textId="77777777" w:rsidR="008025BD" w:rsidRDefault="008025BD" w:rsidP="008025BD">
      <w:pPr>
        <w:widowControl w:val="0"/>
        <w:autoSpaceDE w:val="0"/>
        <w:autoSpaceDN w:val="0"/>
        <w:adjustRightInd w:val="0"/>
        <w:rPr>
          <w:rFonts w:ascii="Arial" w:hAnsi="Arial" w:cs="Arial"/>
          <w:b/>
          <w:bCs/>
          <w:color w:val="434343"/>
          <w:sz w:val="26"/>
          <w:szCs w:val="26"/>
        </w:rPr>
      </w:pPr>
    </w:p>
    <w:p w14:paraId="7BF8295D" w14:textId="77777777" w:rsidR="008025BD" w:rsidRPr="008025BD" w:rsidRDefault="008025BD" w:rsidP="008025BD">
      <w:pPr>
        <w:widowControl w:val="0"/>
        <w:autoSpaceDE w:val="0"/>
        <w:autoSpaceDN w:val="0"/>
        <w:adjustRightInd w:val="0"/>
        <w:rPr>
          <w:rFonts w:ascii="Arial" w:hAnsi="Arial" w:cs="Arial"/>
          <w:i/>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 </w:t>
      </w:r>
      <w:r w:rsidRPr="008025BD">
        <w:rPr>
          <w:rFonts w:ascii="Arial" w:hAnsi="Arial" w:cs="Arial"/>
          <w:b/>
          <w:bCs/>
          <w:i/>
          <w:color w:val="434343"/>
          <w:sz w:val="26"/>
          <w:szCs w:val="26"/>
        </w:rPr>
        <w:t>In a couple of sentences, tell me a little bit about yourself.</w:t>
      </w:r>
    </w:p>
    <w:p w14:paraId="7A57CA32" w14:textId="77777777" w:rsidR="008025BD" w:rsidRDefault="008025BD" w:rsidP="008025BD">
      <w:pPr>
        <w:widowControl w:val="0"/>
        <w:autoSpaceDE w:val="0"/>
        <w:autoSpaceDN w:val="0"/>
        <w:adjustRightInd w:val="0"/>
        <w:rPr>
          <w:rFonts w:ascii="Arial" w:hAnsi="Arial" w:cs="Arial"/>
          <w:b/>
          <w:bCs/>
          <w:color w:val="434343"/>
          <w:sz w:val="26"/>
          <w:szCs w:val="26"/>
        </w:rPr>
      </w:pPr>
    </w:p>
    <w:p w14:paraId="14F4D248"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 xml:space="preserve">: Breathwork is my passion (pass-I-on) and my profession (profess-I-on). My spiritual/yogi name is </w:t>
      </w:r>
      <w:proofErr w:type="spellStart"/>
      <w:r>
        <w:rPr>
          <w:rFonts w:ascii="Arial" w:hAnsi="Arial" w:cs="Arial"/>
          <w:color w:val="434343"/>
          <w:sz w:val="26"/>
          <w:szCs w:val="26"/>
        </w:rPr>
        <w:t>Guchu</w:t>
      </w:r>
      <w:proofErr w:type="spellEnd"/>
      <w:r>
        <w:rPr>
          <w:rFonts w:ascii="Arial" w:hAnsi="Arial" w:cs="Arial"/>
          <w:color w:val="434343"/>
          <w:sz w:val="26"/>
          <w:szCs w:val="26"/>
        </w:rPr>
        <w:t xml:space="preserve"> Ram Singh. I was born in New Bedford Massachusetts; spent 12 years of catholic school (still recovering!); did five years in the US Navy as a medical rescue specialist and deep-sea diver. After the military I trained paramedics and First Aid and CPR instructors. Got hooked on breathing at birth, and have been teaching it for all of my adult life.</w:t>
      </w:r>
    </w:p>
    <w:p w14:paraId="0F33E036" w14:textId="77777777" w:rsidR="00A41A4E" w:rsidRDefault="00A41A4E" w:rsidP="008025BD">
      <w:pPr>
        <w:widowControl w:val="0"/>
        <w:autoSpaceDE w:val="0"/>
        <w:autoSpaceDN w:val="0"/>
        <w:adjustRightInd w:val="0"/>
        <w:rPr>
          <w:rFonts w:ascii="Arial" w:hAnsi="Arial" w:cs="Arial"/>
          <w:b/>
          <w:bCs/>
          <w:color w:val="434343"/>
          <w:sz w:val="26"/>
          <w:szCs w:val="26"/>
        </w:rPr>
      </w:pPr>
    </w:p>
    <w:p w14:paraId="542D391B" w14:textId="77777777" w:rsidR="008025BD" w:rsidRDefault="008025BD" w:rsidP="008025BD">
      <w:pPr>
        <w:widowControl w:val="0"/>
        <w:autoSpaceDE w:val="0"/>
        <w:autoSpaceDN w:val="0"/>
        <w:adjustRightInd w:val="0"/>
        <w:rPr>
          <w:rFonts w:ascii="Arial" w:hAnsi="Arial" w:cs="Arial"/>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w:t>
      </w:r>
      <w:r>
        <w:rPr>
          <w:rFonts w:ascii="Arial" w:hAnsi="Arial" w:cs="Arial"/>
          <w:color w:val="434343"/>
          <w:sz w:val="26"/>
          <w:szCs w:val="26"/>
        </w:rPr>
        <w:t xml:space="preserve"> </w:t>
      </w:r>
      <w:r w:rsidRPr="00A41A4E">
        <w:rPr>
          <w:rFonts w:ascii="Arial" w:hAnsi="Arial" w:cs="Arial"/>
          <w:b/>
          <w:bCs/>
          <w:i/>
          <w:color w:val="434343"/>
          <w:sz w:val="26"/>
          <w:szCs w:val="26"/>
        </w:rPr>
        <w:t>What’s a typical day like for you?</w:t>
      </w:r>
    </w:p>
    <w:p w14:paraId="65F49134" w14:textId="77777777" w:rsidR="00A41A4E" w:rsidRDefault="00A41A4E" w:rsidP="008025BD">
      <w:pPr>
        <w:widowControl w:val="0"/>
        <w:autoSpaceDE w:val="0"/>
        <w:autoSpaceDN w:val="0"/>
        <w:adjustRightInd w:val="0"/>
        <w:rPr>
          <w:rFonts w:ascii="Arial" w:hAnsi="Arial" w:cs="Arial"/>
          <w:b/>
          <w:bCs/>
          <w:color w:val="434343"/>
          <w:sz w:val="26"/>
          <w:szCs w:val="26"/>
        </w:rPr>
      </w:pPr>
    </w:p>
    <w:p w14:paraId="72737445"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 xml:space="preserve">: I just spent four months on my farm and in my gardens in Los </w:t>
      </w:r>
      <w:proofErr w:type="spellStart"/>
      <w:r>
        <w:rPr>
          <w:rFonts w:ascii="Arial" w:hAnsi="Arial" w:cs="Arial"/>
          <w:color w:val="434343"/>
          <w:sz w:val="26"/>
          <w:szCs w:val="26"/>
        </w:rPr>
        <w:t>Cabos</w:t>
      </w:r>
      <w:proofErr w:type="spellEnd"/>
      <w:r>
        <w:rPr>
          <w:rFonts w:ascii="Arial" w:hAnsi="Arial" w:cs="Arial"/>
          <w:color w:val="434343"/>
          <w:sz w:val="26"/>
          <w:szCs w:val="26"/>
        </w:rPr>
        <w:t xml:space="preserve">, MX… A typical day there: up at 5:30 or so, watch the sunrise while soaking in the nearby hot springs… graze the gardens for breakfast… been digging a well, caring for the orchard… enjoying my hammock… campfires at night… hanging out with students, friends… lots of alone time. When traveling, I am in a different time zone every week or so… it’s a blur… Meeting people, doing sessions, seminars, workshops, practitioner/coach trainings… </w:t>
      </w:r>
      <w:proofErr w:type="gramStart"/>
      <w:r>
        <w:rPr>
          <w:rFonts w:ascii="Arial" w:hAnsi="Arial" w:cs="Arial"/>
          <w:color w:val="434343"/>
          <w:sz w:val="26"/>
          <w:szCs w:val="26"/>
        </w:rPr>
        <w:t>non stop</w:t>
      </w:r>
      <w:proofErr w:type="gramEnd"/>
      <w:r>
        <w:rPr>
          <w:rFonts w:ascii="Arial" w:hAnsi="Arial" w:cs="Arial"/>
          <w:color w:val="434343"/>
          <w:sz w:val="26"/>
          <w:szCs w:val="26"/>
        </w:rPr>
        <w:t xml:space="preserve"> mostly… going with the flow.</w:t>
      </w:r>
    </w:p>
    <w:p w14:paraId="524068FC" w14:textId="77777777" w:rsidR="00A41A4E" w:rsidRDefault="00A41A4E" w:rsidP="008025BD">
      <w:pPr>
        <w:widowControl w:val="0"/>
        <w:autoSpaceDE w:val="0"/>
        <w:autoSpaceDN w:val="0"/>
        <w:adjustRightInd w:val="0"/>
        <w:rPr>
          <w:rFonts w:ascii="Arial" w:hAnsi="Arial" w:cs="Arial"/>
          <w:b/>
          <w:bCs/>
          <w:color w:val="434343"/>
          <w:sz w:val="26"/>
          <w:szCs w:val="26"/>
        </w:rPr>
      </w:pPr>
    </w:p>
    <w:p w14:paraId="0C08775F" w14:textId="77777777" w:rsidR="008025BD" w:rsidRDefault="008025BD" w:rsidP="008025BD">
      <w:pPr>
        <w:widowControl w:val="0"/>
        <w:autoSpaceDE w:val="0"/>
        <w:autoSpaceDN w:val="0"/>
        <w:adjustRightInd w:val="0"/>
        <w:rPr>
          <w:rFonts w:ascii="Arial" w:hAnsi="Arial" w:cs="Arial"/>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w:t>
      </w:r>
      <w:r>
        <w:rPr>
          <w:rFonts w:ascii="Arial" w:hAnsi="Arial" w:cs="Arial"/>
          <w:color w:val="434343"/>
          <w:sz w:val="26"/>
          <w:szCs w:val="26"/>
        </w:rPr>
        <w:t xml:space="preserve"> </w:t>
      </w:r>
      <w:r w:rsidRPr="00A41A4E">
        <w:rPr>
          <w:rFonts w:ascii="Arial" w:hAnsi="Arial" w:cs="Arial"/>
          <w:b/>
          <w:bCs/>
          <w:i/>
          <w:color w:val="434343"/>
          <w:sz w:val="26"/>
          <w:szCs w:val="26"/>
        </w:rPr>
        <w:t>How do you motivate yourself and stay motivated?</w:t>
      </w:r>
    </w:p>
    <w:p w14:paraId="3BD83999" w14:textId="77777777" w:rsidR="00A41A4E" w:rsidRDefault="00A41A4E" w:rsidP="008025BD">
      <w:pPr>
        <w:widowControl w:val="0"/>
        <w:autoSpaceDE w:val="0"/>
        <w:autoSpaceDN w:val="0"/>
        <w:adjustRightInd w:val="0"/>
        <w:rPr>
          <w:rFonts w:ascii="Arial" w:hAnsi="Arial" w:cs="Arial"/>
          <w:b/>
          <w:bCs/>
          <w:color w:val="434343"/>
          <w:sz w:val="26"/>
          <w:szCs w:val="26"/>
        </w:rPr>
      </w:pPr>
    </w:p>
    <w:p w14:paraId="7126845C"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 xml:space="preserve">: I love what I do… I see profound spiritual awakening and transformations every day in my work. Everywhere I go I am showered </w:t>
      </w:r>
      <w:r>
        <w:rPr>
          <w:rFonts w:ascii="Arial" w:hAnsi="Arial" w:cs="Arial"/>
          <w:color w:val="434343"/>
          <w:sz w:val="26"/>
          <w:szCs w:val="26"/>
        </w:rPr>
        <w:lastRenderedPageBreak/>
        <w:t>with love and gratitude, and so motivation is not really an issue!</w:t>
      </w:r>
    </w:p>
    <w:p w14:paraId="6DB0BF32" w14:textId="77777777" w:rsidR="00A41A4E" w:rsidRDefault="00A41A4E" w:rsidP="008025BD">
      <w:pPr>
        <w:widowControl w:val="0"/>
        <w:autoSpaceDE w:val="0"/>
        <w:autoSpaceDN w:val="0"/>
        <w:adjustRightInd w:val="0"/>
        <w:rPr>
          <w:rFonts w:ascii="Arial" w:hAnsi="Arial" w:cs="Arial"/>
          <w:b/>
          <w:bCs/>
          <w:color w:val="434343"/>
          <w:sz w:val="26"/>
          <w:szCs w:val="26"/>
        </w:rPr>
      </w:pPr>
    </w:p>
    <w:p w14:paraId="30A3D215" w14:textId="77777777" w:rsidR="008025BD" w:rsidRDefault="008025BD" w:rsidP="008025BD">
      <w:pPr>
        <w:widowControl w:val="0"/>
        <w:autoSpaceDE w:val="0"/>
        <w:autoSpaceDN w:val="0"/>
        <w:adjustRightInd w:val="0"/>
        <w:rPr>
          <w:rFonts w:ascii="Arial" w:hAnsi="Arial" w:cs="Arial"/>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w:t>
      </w:r>
      <w:r>
        <w:rPr>
          <w:rFonts w:ascii="Arial" w:hAnsi="Arial" w:cs="Arial"/>
          <w:color w:val="434343"/>
          <w:sz w:val="26"/>
          <w:szCs w:val="26"/>
        </w:rPr>
        <w:t xml:space="preserve"> </w:t>
      </w:r>
      <w:r w:rsidRPr="00A41A4E">
        <w:rPr>
          <w:rFonts w:ascii="Arial" w:hAnsi="Arial" w:cs="Arial"/>
          <w:b/>
          <w:bCs/>
          <w:i/>
          <w:color w:val="434343"/>
          <w:sz w:val="26"/>
          <w:szCs w:val="26"/>
        </w:rPr>
        <w:t>If you had to start over from scratch, knowing what you now know, what would you do differently?</w:t>
      </w:r>
    </w:p>
    <w:p w14:paraId="17BF3F48" w14:textId="77777777" w:rsidR="00A41A4E" w:rsidRDefault="00A41A4E" w:rsidP="008025BD">
      <w:pPr>
        <w:widowControl w:val="0"/>
        <w:autoSpaceDE w:val="0"/>
        <w:autoSpaceDN w:val="0"/>
        <w:adjustRightInd w:val="0"/>
        <w:rPr>
          <w:rFonts w:ascii="Arial" w:hAnsi="Arial" w:cs="Arial"/>
          <w:b/>
          <w:bCs/>
          <w:color w:val="434343"/>
          <w:sz w:val="26"/>
          <w:szCs w:val="26"/>
        </w:rPr>
      </w:pPr>
    </w:p>
    <w:p w14:paraId="1EEB63DB"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 I would listen more and talk less; I’d be more patient with people, I’d start thinking long-term much earlier, and I would use a wrench instead of my teeth to loosen nuts and bolts.</w:t>
      </w:r>
    </w:p>
    <w:p w14:paraId="476292F6" w14:textId="77777777" w:rsidR="00A41A4E" w:rsidRDefault="00A41A4E" w:rsidP="008025BD">
      <w:pPr>
        <w:widowControl w:val="0"/>
        <w:autoSpaceDE w:val="0"/>
        <w:autoSpaceDN w:val="0"/>
        <w:adjustRightInd w:val="0"/>
        <w:rPr>
          <w:rFonts w:ascii="Arial" w:hAnsi="Arial" w:cs="Arial"/>
          <w:b/>
          <w:bCs/>
          <w:color w:val="434343"/>
          <w:sz w:val="26"/>
          <w:szCs w:val="26"/>
        </w:rPr>
      </w:pPr>
    </w:p>
    <w:p w14:paraId="2BACCF5F" w14:textId="77777777" w:rsidR="008025BD" w:rsidRDefault="008025BD" w:rsidP="008025BD">
      <w:pPr>
        <w:widowControl w:val="0"/>
        <w:autoSpaceDE w:val="0"/>
        <w:autoSpaceDN w:val="0"/>
        <w:adjustRightInd w:val="0"/>
        <w:rPr>
          <w:rFonts w:ascii="Arial" w:hAnsi="Arial" w:cs="Arial"/>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w:t>
      </w:r>
      <w:r>
        <w:rPr>
          <w:rFonts w:ascii="Arial" w:hAnsi="Arial" w:cs="Arial"/>
          <w:color w:val="434343"/>
          <w:sz w:val="26"/>
          <w:szCs w:val="26"/>
        </w:rPr>
        <w:t xml:space="preserve"> </w:t>
      </w:r>
      <w:r w:rsidRPr="00A41A4E">
        <w:rPr>
          <w:rFonts w:ascii="Arial" w:hAnsi="Arial" w:cs="Arial"/>
          <w:b/>
          <w:bCs/>
          <w:i/>
          <w:color w:val="434343"/>
          <w:sz w:val="26"/>
          <w:szCs w:val="26"/>
        </w:rPr>
        <w:t>Tell me about your big break and who gave you.</w:t>
      </w:r>
    </w:p>
    <w:p w14:paraId="1F9C277C" w14:textId="77777777" w:rsidR="00A41A4E" w:rsidRDefault="00A41A4E" w:rsidP="008025BD">
      <w:pPr>
        <w:widowControl w:val="0"/>
        <w:autoSpaceDE w:val="0"/>
        <w:autoSpaceDN w:val="0"/>
        <w:adjustRightInd w:val="0"/>
        <w:rPr>
          <w:rFonts w:ascii="Arial" w:hAnsi="Arial" w:cs="Arial"/>
          <w:b/>
          <w:bCs/>
          <w:color w:val="434343"/>
          <w:sz w:val="26"/>
          <w:szCs w:val="26"/>
        </w:rPr>
      </w:pPr>
    </w:p>
    <w:p w14:paraId="44A38DD3"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 Both my mother and father gave me unconditional love, support and freedom to walk my own path, which allowed me to break out many boxes that most people get locked into early in life.</w:t>
      </w:r>
    </w:p>
    <w:p w14:paraId="51849FF5" w14:textId="77777777" w:rsidR="00A41A4E" w:rsidRDefault="00A41A4E" w:rsidP="008025BD">
      <w:pPr>
        <w:widowControl w:val="0"/>
        <w:autoSpaceDE w:val="0"/>
        <w:autoSpaceDN w:val="0"/>
        <w:adjustRightInd w:val="0"/>
        <w:rPr>
          <w:rFonts w:ascii="Arial" w:hAnsi="Arial" w:cs="Arial"/>
          <w:b/>
          <w:bCs/>
          <w:color w:val="434343"/>
          <w:sz w:val="26"/>
          <w:szCs w:val="26"/>
        </w:rPr>
      </w:pPr>
    </w:p>
    <w:p w14:paraId="67F95EB5"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Part Two: Career</w:t>
      </w:r>
    </w:p>
    <w:p w14:paraId="64B32463" w14:textId="77777777" w:rsidR="00A41A4E" w:rsidRDefault="00A41A4E" w:rsidP="008025BD">
      <w:pPr>
        <w:widowControl w:val="0"/>
        <w:autoSpaceDE w:val="0"/>
        <w:autoSpaceDN w:val="0"/>
        <w:adjustRightInd w:val="0"/>
        <w:rPr>
          <w:rFonts w:ascii="Arial" w:hAnsi="Arial" w:cs="Arial"/>
          <w:b/>
          <w:bCs/>
          <w:color w:val="434343"/>
          <w:sz w:val="26"/>
          <w:szCs w:val="26"/>
        </w:rPr>
      </w:pPr>
    </w:p>
    <w:p w14:paraId="4787D39D" w14:textId="77777777" w:rsidR="008025BD" w:rsidRDefault="008025BD" w:rsidP="008025BD">
      <w:pPr>
        <w:widowControl w:val="0"/>
        <w:autoSpaceDE w:val="0"/>
        <w:autoSpaceDN w:val="0"/>
        <w:adjustRightInd w:val="0"/>
        <w:rPr>
          <w:rFonts w:ascii="Arial" w:hAnsi="Arial" w:cs="Arial"/>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w:t>
      </w:r>
      <w:r>
        <w:rPr>
          <w:rFonts w:ascii="Arial" w:hAnsi="Arial" w:cs="Arial"/>
          <w:color w:val="434343"/>
          <w:sz w:val="26"/>
          <w:szCs w:val="26"/>
        </w:rPr>
        <w:t xml:space="preserve"> </w:t>
      </w:r>
      <w:r w:rsidRPr="00A41A4E">
        <w:rPr>
          <w:rFonts w:ascii="Arial" w:hAnsi="Arial" w:cs="Arial"/>
          <w:b/>
          <w:bCs/>
          <w:i/>
          <w:color w:val="434343"/>
          <w:sz w:val="26"/>
          <w:szCs w:val="26"/>
        </w:rPr>
        <w:t>How did mentors influence your life?</w:t>
      </w:r>
    </w:p>
    <w:p w14:paraId="40CE0C38" w14:textId="77777777" w:rsidR="00A41A4E" w:rsidRDefault="00A41A4E" w:rsidP="008025BD">
      <w:pPr>
        <w:widowControl w:val="0"/>
        <w:autoSpaceDE w:val="0"/>
        <w:autoSpaceDN w:val="0"/>
        <w:adjustRightInd w:val="0"/>
        <w:rPr>
          <w:rFonts w:ascii="Arial" w:hAnsi="Arial" w:cs="Arial"/>
          <w:b/>
          <w:bCs/>
          <w:color w:val="434343"/>
          <w:sz w:val="26"/>
          <w:szCs w:val="26"/>
        </w:rPr>
      </w:pPr>
    </w:p>
    <w:p w14:paraId="3BB7A68C"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 Deeply, profoundly! I’ve been blessed with more than my share of wonderful teachers, guides, and models!</w:t>
      </w:r>
    </w:p>
    <w:p w14:paraId="0F7D1969" w14:textId="77777777" w:rsidR="00A41A4E" w:rsidRDefault="00A41A4E" w:rsidP="008025BD">
      <w:pPr>
        <w:widowControl w:val="0"/>
        <w:autoSpaceDE w:val="0"/>
        <w:autoSpaceDN w:val="0"/>
        <w:adjustRightInd w:val="0"/>
        <w:rPr>
          <w:rFonts w:ascii="Arial" w:hAnsi="Arial" w:cs="Arial"/>
          <w:b/>
          <w:bCs/>
          <w:color w:val="434343"/>
          <w:sz w:val="26"/>
          <w:szCs w:val="26"/>
        </w:rPr>
      </w:pPr>
    </w:p>
    <w:p w14:paraId="4D448EBC" w14:textId="77777777" w:rsidR="008025BD" w:rsidRPr="00A41A4E" w:rsidRDefault="008025BD" w:rsidP="008025BD">
      <w:pPr>
        <w:widowControl w:val="0"/>
        <w:autoSpaceDE w:val="0"/>
        <w:autoSpaceDN w:val="0"/>
        <w:adjustRightInd w:val="0"/>
        <w:rPr>
          <w:rFonts w:ascii="Arial" w:hAnsi="Arial" w:cs="Arial"/>
          <w:i/>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w:t>
      </w:r>
      <w:r>
        <w:rPr>
          <w:rFonts w:ascii="Arial" w:hAnsi="Arial" w:cs="Arial"/>
          <w:color w:val="434343"/>
          <w:sz w:val="26"/>
          <w:szCs w:val="26"/>
        </w:rPr>
        <w:t xml:space="preserve"> </w:t>
      </w:r>
      <w:r w:rsidRPr="00A41A4E">
        <w:rPr>
          <w:rFonts w:ascii="Arial" w:hAnsi="Arial" w:cs="Arial"/>
          <w:b/>
          <w:bCs/>
          <w:i/>
          <w:color w:val="434343"/>
          <w:sz w:val="26"/>
          <w:szCs w:val="26"/>
        </w:rPr>
        <w:t>What’s one core message you received from your mentors?</w:t>
      </w:r>
    </w:p>
    <w:p w14:paraId="5A24A7F9" w14:textId="77777777" w:rsidR="00A41A4E" w:rsidRDefault="00A41A4E" w:rsidP="008025BD">
      <w:pPr>
        <w:widowControl w:val="0"/>
        <w:autoSpaceDE w:val="0"/>
        <w:autoSpaceDN w:val="0"/>
        <w:adjustRightInd w:val="0"/>
        <w:rPr>
          <w:rFonts w:ascii="Arial" w:hAnsi="Arial" w:cs="Arial"/>
          <w:b/>
          <w:bCs/>
          <w:color w:val="434343"/>
          <w:sz w:val="26"/>
          <w:szCs w:val="26"/>
        </w:rPr>
      </w:pPr>
    </w:p>
    <w:p w14:paraId="4B4CE7F4"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 Who we are and what we are capable of is far greater than anything we have been taught or can even imagine. In a very real sense, we are unlimited beings.</w:t>
      </w:r>
    </w:p>
    <w:p w14:paraId="606B5614" w14:textId="77777777" w:rsidR="00A41A4E" w:rsidRDefault="00A41A4E" w:rsidP="008025BD">
      <w:pPr>
        <w:widowControl w:val="0"/>
        <w:autoSpaceDE w:val="0"/>
        <w:autoSpaceDN w:val="0"/>
        <w:adjustRightInd w:val="0"/>
        <w:rPr>
          <w:rFonts w:ascii="Arial" w:hAnsi="Arial" w:cs="Arial"/>
          <w:b/>
          <w:bCs/>
          <w:color w:val="434343"/>
          <w:sz w:val="26"/>
          <w:szCs w:val="26"/>
        </w:rPr>
      </w:pPr>
    </w:p>
    <w:p w14:paraId="10D22053" w14:textId="77777777" w:rsidR="008025BD" w:rsidRPr="00A41A4E" w:rsidRDefault="008025BD" w:rsidP="008025BD">
      <w:pPr>
        <w:widowControl w:val="0"/>
        <w:autoSpaceDE w:val="0"/>
        <w:autoSpaceDN w:val="0"/>
        <w:adjustRightInd w:val="0"/>
        <w:rPr>
          <w:rFonts w:ascii="Arial" w:hAnsi="Arial" w:cs="Arial"/>
          <w:i/>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w:t>
      </w:r>
      <w:r>
        <w:rPr>
          <w:rFonts w:ascii="Arial" w:hAnsi="Arial" w:cs="Arial"/>
          <w:color w:val="434343"/>
          <w:sz w:val="26"/>
          <w:szCs w:val="26"/>
        </w:rPr>
        <w:t xml:space="preserve"> </w:t>
      </w:r>
      <w:r w:rsidRPr="00A41A4E">
        <w:rPr>
          <w:rFonts w:ascii="Arial" w:hAnsi="Arial" w:cs="Arial"/>
          <w:b/>
          <w:bCs/>
          <w:i/>
          <w:color w:val="434343"/>
          <w:sz w:val="26"/>
          <w:szCs w:val="26"/>
        </w:rPr>
        <w:t>An invisible mentor is a unique leader you can learn from by observing them from a distance. In that capacity, what is one piece of advice that you would give to others?</w:t>
      </w:r>
    </w:p>
    <w:p w14:paraId="682EC892" w14:textId="77777777" w:rsidR="00A41A4E" w:rsidRDefault="00A41A4E" w:rsidP="008025BD">
      <w:pPr>
        <w:widowControl w:val="0"/>
        <w:autoSpaceDE w:val="0"/>
        <w:autoSpaceDN w:val="0"/>
        <w:adjustRightInd w:val="0"/>
        <w:rPr>
          <w:rFonts w:ascii="Arial" w:hAnsi="Arial" w:cs="Arial"/>
          <w:b/>
          <w:bCs/>
          <w:color w:val="434343"/>
          <w:sz w:val="26"/>
          <w:szCs w:val="26"/>
        </w:rPr>
      </w:pPr>
    </w:p>
    <w:p w14:paraId="65D1809F"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 There are certain aspects of breathing that you have never observed; these points are like doorways to a new reality, a new consciousness, to inborn creative powers and self-healing abilities. Develop the habit of observing your habits and reactions in various situations and during different activities.</w:t>
      </w:r>
    </w:p>
    <w:p w14:paraId="31405012" w14:textId="77777777" w:rsidR="00A41A4E" w:rsidRDefault="00A41A4E" w:rsidP="008025BD">
      <w:pPr>
        <w:widowControl w:val="0"/>
        <w:autoSpaceDE w:val="0"/>
        <w:autoSpaceDN w:val="0"/>
        <w:adjustRightInd w:val="0"/>
        <w:rPr>
          <w:rFonts w:ascii="Arial" w:hAnsi="Arial" w:cs="Arial"/>
          <w:b/>
          <w:bCs/>
          <w:color w:val="434343"/>
          <w:sz w:val="26"/>
          <w:szCs w:val="26"/>
        </w:rPr>
      </w:pPr>
    </w:p>
    <w:p w14:paraId="0B4C8321" w14:textId="77777777" w:rsidR="008025BD" w:rsidRPr="00A41A4E" w:rsidRDefault="008025BD" w:rsidP="008025BD">
      <w:pPr>
        <w:widowControl w:val="0"/>
        <w:autoSpaceDE w:val="0"/>
        <w:autoSpaceDN w:val="0"/>
        <w:adjustRightInd w:val="0"/>
        <w:rPr>
          <w:rFonts w:ascii="Arial" w:hAnsi="Arial" w:cs="Arial"/>
          <w:i/>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w:t>
      </w:r>
      <w:r>
        <w:rPr>
          <w:rFonts w:ascii="Arial" w:hAnsi="Arial" w:cs="Arial"/>
          <w:color w:val="434343"/>
          <w:sz w:val="26"/>
          <w:szCs w:val="26"/>
        </w:rPr>
        <w:t xml:space="preserve"> </w:t>
      </w:r>
      <w:r w:rsidRPr="00A41A4E">
        <w:rPr>
          <w:rFonts w:ascii="Arial" w:hAnsi="Arial" w:cs="Arial"/>
          <w:b/>
          <w:bCs/>
          <w:i/>
          <w:color w:val="434343"/>
          <w:sz w:val="26"/>
          <w:szCs w:val="26"/>
        </w:rPr>
        <w:t>What kind of leader are you? What’s your leadership philosophy?</w:t>
      </w:r>
    </w:p>
    <w:p w14:paraId="114F527F" w14:textId="77777777" w:rsidR="00A41A4E" w:rsidRDefault="00A41A4E" w:rsidP="008025BD">
      <w:pPr>
        <w:widowControl w:val="0"/>
        <w:autoSpaceDE w:val="0"/>
        <w:autoSpaceDN w:val="0"/>
        <w:adjustRightInd w:val="0"/>
        <w:rPr>
          <w:rFonts w:ascii="Arial" w:hAnsi="Arial" w:cs="Arial"/>
          <w:b/>
          <w:bCs/>
          <w:color w:val="434343"/>
          <w:sz w:val="26"/>
          <w:szCs w:val="26"/>
        </w:rPr>
      </w:pPr>
    </w:p>
    <w:p w14:paraId="2B1C8CE2"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 xml:space="preserve">: Natural, </w:t>
      </w:r>
      <w:proofErr w:type="gramStart"/>
      <w:r>
        <w:rPr>
          <w:rFonts w:ascii="Arial" w:hAnsi="Arial" w:cs="Arial"/>
          <w:color w:val="434343"/>
          <w:sz w:val="26"/>
          <w:szCs w:val="26"/>
        </w:rPr>
        <w:t>confident</w:t>
      </w:r>
      <w:proofErr w:type="gramEnd"/>
      <w:r>
        <w:rPr>
          <w:rFonts w:ascii="Arial" w:hAnsi="Arial" w:cs="Arial"/>
          <w:color w:val="434343"/>
          <w:sz w:val="26"/>
          <w:szCs w:val="26"/>
        </w:rPr>
        <w:t>, innovative, independent, edgy, and unpredictable.</w:t>
      </w:r>
    </w:p>
    <w:p w14:paraId="01557D2B" w14:textId="77777777" w:rsidR="00A41A4E" w:rsidRDefault="00A41A4E" w:rsidP="008025BD">
      <w:pPr>
        <w:widowControl w:val="0"/>
        <w:autoSpaceDE w:val="0"/>
        <w:autoSpaceDN w:val="0"/>
        <w:adjustRightInd w:val="0"/>
        <w:rPr>
          <w:rFonts w:ascii="Arial" w:hAnsi="Arial" w:cs="Arial"/>
          <w:b/>
          <w:bCs/>
          <w:color w:val="434343"/>
          <w:sz w:val="26"/>
          <w:szCs w:val="26"/>
        </w:rPr>
      </w:pPr>
    </w:p>
    <w:p w14:paraId="47AF7D8A" w14:textId="77777777" w:rsidR="008025BD" w:rsidRPr="00A41A4E" w:rsidRDefault="008025BD" w:rsidP="008025BD">
      <w:pPr>
        <w:widowControl w:val="0"/>
        <w:autoSpaceDE w:val="0"/>
        <w:autoSpaceDN w:val="0"/>
        <w:adjustRightInd w:val="0"/>
        <w:rPr>
          <w:rFonts w:ascii="Arial" w:hAnsi="Arial" w:cs="Arial"/>
          <w:b/>
          <w:bCs/>
          <w:i/>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 </w:t>
      </w:r>
      <w:r w:rsidRPr="00A41A4E">
        <w:rPr>
          <w:rFonts w:ascii="Arial" w:hAnsi="Arial" w:cs="Arial"/>
          <w:b/>
          <w:bCs/>
          <w:i/>
          <w:color w:val="434343"/>
          <w:sz w:val="26"/>
          <w:szCs w:val="26"/>
        </w:rPr>
        <w:t>What big steps did you take to succeed in your field?</w:t>
      </w:r>
      <w:r w:rsidR="00A41A4E">
        <w:rPr>
          <w:rFonts w:ascii="Arial" w:hAnsi="Arial" w:cs="Arial"/>
          <w:b/>
          <w:bCs/>
          <w:color w:val="434343"/>
          <w:sz w:val="26"/>
          <w:szCs w:val="26"/>
        </w:rPr>
        <w:t xml:space="preserve"> </w:t>
      </w:r>
      <w:r w:rsidRPr="00A41A4E">
        <w:rPr>
          <w:rFonts w:ascii="Arial" w:hAnsi="Arial" w:cs="Arial"/>
          <w:b/>
          <w:bCs/>
          <w:i/>
          <w:color w:val="434343"/>
          <w:sz w:val="26"/>
          <w:szCs w:val="26"/>
        </w:rPr>
        <w:t xml:space="preserve">What is </w:t>
      </w:r>
      <w:proofErr w:type="gramStart"/>
      <w:r w:rsidRPr="00A41A4E">
        <w:rPr>
          <w:rFonts w:ascii="Arial" w:hAnsi="Arial" w:cs="Arial"/>
          <w:b/>
          <w:bCs/>
          <w:i/>
          <w:color w:val="434343"/>
          <w:sz w:val="26"/>
          <w:szCs w:val="26"/>
        </w:rPr>
        <w:t>one step</w:t>
      </w:r>
      <w:proofErr w:type="gramEnd"/>
      <w:r w:rsidRPr="00A41A4E">
        <w:rPr>
          <w:rFonts w:ascii="Arial" w:hAnsi="Arial" w:cs="Arial"/>
          <w:b/>
          <w:bCs/>
          <w:i/>
          <w:color w:val="434343"/>
          <w:sz w:val="26"/>
          <w:szCs w:val="26"/>
        </w:rPr>
        <w:t xml:space="preserve"> or action you have consistently taken that has contributed the most to your success?</w:t>
      </w:r>
    </w:p>
    <w:p w14:paraId="326FE356" w14:textId="77777777" w:rsidR="00A41A4E" w:rsidRDefault="00A41A4E" w:rsidP="008025BD">
      <w:pPr>
        <w:widowControl w:val="0"/>
        <w:autoSpaceDE w:val="0"/>
        <w:autoSpaceDN w:val="0"/>
        <w:adjustRightInd w:val="0"/>
        <w:rPr>
          <w:rFonts w:ascii="Arial" w:hAnsi="Arial" w:cs="Arial"/>
          <w:b/>
          <w:bCs/>
          <w:color w:val="434343"/>
          <w:sz w:val="26"/>
          <w:szCs w:val="26"/>
        </w:rPr>
      </w:pPr>
    </w:p>
    <w:p w14:paraId="09713522"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 xml:space="preserve">: The biggest step was getting out of step with the mainstream, the masses, the social norms, </w:t>
      </w:r>
      <w:proofErr w:type="gramStart"/>
      <w:r>
        <w:rPr>
          <w:rFonts w:ascii="Arial" w:hAnsi="Arial" w:cs="Arial"/>
          <w:color w:val="434343"/>
          <w:sz w:val="26"/>
          <w:szCs w:val="26"/>
        </w:rPr>
        <w:t>the</w:t>
      </w:r>
      <w:proofErr w:type="gramEnd"/>
      <w:r>
        <w:rPr>
          <w:rFonts w:ascii="Arial" w:hAnsi="Arial" w:cs="Arial"/>
          <w:color w:val="434343"/>
          <w:sz w:val="26"/>
          <w:szCs w:val="26"/>
        </w:rPr>
        <w:t xml:space="preserve"> urge to conform. Constantly daring to follow my heart and intuition, regardless of what others think or say, expect or demand.</w:t>
      </w:r>
    </w:p>
    <w:p w14:paraId="5710197D" w14:textId="77777777" w:rsidR="00A41A4E" w:rsidRDefault="00A41A4E" w:rsidP="008025BD">
      <w:pPr>
        <w:widowControl w:val="0"/>
        <w:autoSpaceDE w:val="0"/>
        <w:autoSpaceDN w:val="0"/>
        <w:adjustRightInd w:val="0"/>
        <w:rPr>
          <w:rFonts w:ascii="Arial" w:hAnsi="Arial" w:cs="Arial"/>
          <w:b/>
          <w:bCs/>
          <w:color w:val="434343"/>
          <w:sz w:val="26"/>
          <w:szCs w:val="26"/>
        </w:rPr>
      </w:pPr>
    </w:p>
    <w:p w14:paraId="1FAEBCD5"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Part Three: Life</w:t>
      </w:r>
    </w:p>
    <w:p w14:paraId="0D8F0ADA" w14:textId="77777777" w:rsidR="00A41A4E" w:rsidRDefault="00A41A4E" w:rsidP="008025BD">
      <w:pPr>
        <w:widowControl w:val="0"/>
        <w:autoSpaceDE w:val="0"/>
        <w:autoSpaceDN w:val="0"/>
        <w:adjustRightInd w:val="0"/>
        <w:rPr>
          <w:rFonts w:ascii="Arial" w:hAnsi="Arial" w:cs="Arial"/>
          <w:b/>
          <w:bCs/>
          <w:color w:val="434343"/>
          <w:sz w:val="26"/>
          <w:szCs w:val="26"/>
        </w:rPr>
      </w:pPr>
    </w:p>
    <w:p w14:paraId="43A00E02" w14:textId="77777777" w:rsidR="008025BD" w:rsidRPr="00A41A4E" w:rsidRDefault="008025BD" w:rsidP="008025BD">
      <w:pPr>
        <w:widowControl w:val="0"/>
        <w:autoSpaceDE w:val="0"/>
        <w:autoSpaceDN w:val="0"/>
        <w:adjustRightInd w:val="0"/>
        <w:rPr>
          <w:rFonts w:ascii="Arial" w:hAnsi="Arial" w:cs="Arial"/>
          <w:i/>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 </w:t>
      </w:r>
      <w:r w:rsidRPr="00A41A4E">
        <w:rPr>
          <w:rFonts w:ascii="Arial" w:hAnsi="Arial" w:cs="Arial"/>
          <w:b/>
          <w:bCs/>
          <w:i/>
          <w:color w:val="434343"/>
          <w:sz w:val="26"/>
          <w:szCs w:val="26"/>
        </w:rPr>
        <w:t>Describe one of your biggest failures. What lessons did you learn, and how did it contribute to a greater success?</w:t>
      </w:r>
    </w:p>
    <w:p w14:paraId="6E464122" w14:textId="77777777" w:rsidR="00A41A4E" w:rsidRDefault="00A41A4E" w:rsidP="008025BD">
      <w:pPr>
        <w:widowControl w:val="0"/>
        <w:autoSpaceDE w:val="0"/>
        <w:autoSpaceDN w:val="0"/>
        <w:adjustRightInd w:val="0"/>
        <w:rPr>
          <w:rFonts w:ascii="Arial" w:hAnsi="Arial" w:cs="Arial"/>
          <w:b/>
          <w:bCs/>
          <w:color w:val="434343"/>
          <w:sz w:val="26"/>
          <w:szCs w:val="26"/>
        </w:rPr>
      </w:pPr>
    </w:p>
    <w:p w14:paraId="183DB076"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 Ignoring, alienating, deliberately antagonizing some of my peers in the breathwork community. It’s better to have friends rather than enemies, supporters rather than detractors. But it forced me to create my own methods, approach and style—to find or create revolutionary out-of-the-box solutions to some universal human issues and problems.</w:t>
      </w:r>
    </w:p>
    <w:p w14:paraId="11A76321" w14:textId="77777777" w:rsidR="00A41A4E" w:rsidRDefault="00A41A4E" w:rsidP="008025BD">
      <w:pPr>
        <w:widowControl w:val="0"/>
        <w:autoSpaceDE w:val="0"/>
        <w:autoSpaceDN w:val="0"/>
        <w:adjustRightInd w:val="0"/>
        <w:rPr>
          <w:rFonts w:ascii="Arial" w:hAnsi="Arial" w:cs="Arial"/>
          <w:b/>
          <w:bCs/>
          <w:color w:val="434343"/>
          <w:sz w:val="26"/>
          <w:szCs w:val="26"/>
        </w:rPr>
      </w:pPr>
    </w:p>
    <w:p w14:paraId="5D92AEAC" w14:textId="77777777" w:rsidR="008025BD" w:rsidRPr="00A41A4E" w:rsidRDefault="008025BD" w:rsidP="008025BD">
      <w:pPr>
        <w:widowControl w:val="0"/>
        <w:autoSpaceDE w:val="0"/>
        <w:autoSpaceDN w:val="0"/>
        <w:adjustRightInd w:val="0"/>
        <w:rPr>
          <w:rFonts w:ascii="Arial" w:hAnsi="Arial" w:cs="Arial"/>
          <w:i/>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 </w:t>
      </w:r>
      <w:r w:rsidRPr="00A41A4E">
        <w:rPr>
          <w:rFonts w:ascii="Arial" w:hAnsi="Arial" w:cs="Arial"/>
          <w:b/>
          <w:bCs/>
          <w:i/>
          <w:color w:val="434343"/>
          <w:sz w:val="26"/>
          <w:szCs w:val="26"/>
        </w:rPr>
        <w:t>What’s one of the toughest decisions you’ve had to make and how did it impact your life?</w:t>
      </w:r>
    </w:p>
    <w:p w14:paraId="5F43D379" w14:textId="77777777" w:rsidR="00A41A4E" w:rsidRDefault="00A41A4E" w:rsidP="008025BD">
      <w:pPr>
        <w:widowControl w:val="0"/>
        <w:autoSpaceDE w:val="0"/>
        <w:autoSpaceDN w:val="0"/>
        <w:adjustRightInd w:val="0"/>
        <w:rPr>
          <w:rFonts w:ascii="Arial" w:hAnsi="Arial" w:cs="Arial"/>
          <w:b/>
          <w:bCs/>
          <w:color w:val="434343"/>
          <w:sz w:val="26"/>
          <w:szCs w:val="26"/>
        </w:rPr>
      </w:pPr>
    </w:p>
    <w:p w14:paraId="4814C4BD"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 The decision to walk awa</w:t>
      </w:r>
      <w:r w:rsidR="00A41A4E">
        <w:rPr>
          <w:rFonts w:ascii="Arial" w:hAnsi="Arial" w:cs="Arial"/>
          <w:color w:val="434343"/>
          <w:sz w:val="26"/>
          <w:szCs w:val="26"/>
        </w:rPr>
        <w:t xml:space="preserve">y from a very lucrative project and </w:t>
      </w:r>
      <w:r>
        <w:rPr>
          <w:rFonts w:ascii="Arial" w:hAnsi="Arial" w:cs="Arial"/>
          <w:color w:val="434343"/>
          <w:sz w:val="26"/>
          <w:szCs w:val="26"/>
        </w:rPr>
        <w:t>company after several years of hard work. It allowed me the time and space to re-invent or re-discover myself and to take my art to a new level.</w:t>
      </w:r>
    </w:p>
    <w:p w14:paraId="5FCC6332" w14:textId="77777777" w:rsidR="00A41A4E" w:rsidRDefault="00A41A4E" w:rsidP="008025BD">
      <w:pPr>
        <w:widowControl w:val="0"/>
        <w:autoSpaceDE w:val="0"/>
        <w:autoSpaceDN w:val="0"/>
        <w:adjustRightInd w:val="0"/>
        <w:rPr>
          <w:rFonts w:ascii="Arial" w:hAnsi="Arial" w:cs="Arial"/>
          <w:b/>
          <w:bCs/>
          <w:color w:val="434343"/>
          <w:sz w:val="26"/>
          <w:szCs w:val="26"/>
        </w:rPr>
      </w:pPr>
    </w:p>
    <w:p w14:paraId="3F065B84" w14:textId="77777777" w:rsidR="008025BD" w:rsidRDefault="008025BD" w:rsidP="008025BD">
      <w:pPr>
        <w:widowControl w:val="0"/>
        <w:autoSpaceDE w:val="0"/>
        <w:autoSpaceDN w:val="0"/>
        <w:adjustRightInd w:val="0"/>
        <w:rPr>
          <w:rFonts w:ascii="Arial" w:hAnsi="Arial" w:cs="Arial"/>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 </w:t>
      </w:r>
      <w:r w:rsidRPr="00A41A4E">
        <w:rPr>
          <w:rFonts w:ascii="Arial" w:hAnsi="Arial" w:cs="Arial"/>
          <w:b/>
          <w:bCs/>
          <w:i/>
          <w:color w:val="434343"/>
          <w:sz w:val="26"/>
          <w:szCs w:val="26"/>
        </w:rPr>
        <w:t>What are three events that helped to shape your life?</w:t>
      </w:r>
    </w:p>
    <w:p w14:paraId="71F1B56F" w14:textId="77777777" w:rsidR="00A41A4E" w:rsidRDefault="00A41A4E" w:rsidP="008025BD">
      <w:pPr>
        <w:widowControl w:val="0"/>
        <w:autoSpaceDE w:val="0"/>
        <w:autoSpaceDN w:val="0"/>
        <w:adjustRightInd w:val="0"/>
        <w:rPr>
          <w:rFonts w:ascii="Arial" w:hAnsi="Arial" w:cs="Arial"/>
          <w:b/>
          <w:bCs/>
          <w:color w:val="434343"/>
          <w:sz w:val="26"/>
          <w:szCs w:val="26"/>
        </w:rPr>
      </w:pPr>
    </w:p>
    <w:p w14:paraId="60CA6566"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w:t>
      </w:r>
    </w:p>
    <w:p w14:paraId="4FA0E07B" w14:textId="77777777" w:rsidR="008025BD" w:rsidRDefault="008025BD" w:rsidP="008025BD">
      <w:pPr>
        <w:widowControl w:val="0"/>
        <w:numPr>
          <w:ilvl w:val="0"/>
          <w:numId w:val="2"/>
        </w:numPr>
        <w:tabs>
          <w:tab w:val="left" w:pos="220"/>
          <w:tab w:val="left" w:pos="720"/>
        </w:tabs>
        <w:autoSpaceDE w:val="0"/>
        <w:autoSpaceDN w:val="0"/>
        <w:adjustRightInd w:val="0"/>
        <w:ind w:hanging="720"/>
        <w:rPr>
          <w:rFonts w:ascii="Arial" w:hAnsi="Arial" w:cs="Arial"/>
          <w:color w:val="434343"/>
          <w:sz w:val="26"/>
          <w:szCs w:val="26"/>
        </w:rPr>
      </w:pPr>
      <w:r>
        <w:rPr>
          <w:rFonts w:ascii="Arial" w:hAnsi="Arial" w:cs="Arial"/>
          <w:color w:val="434343"/>
          <w:sz w:val="26"/>
          <w:szCs w:val="26"/>
        </w:rPr>
        <w:t>The birth of my first son.</w:t>
      </w:r>
    </w:p>
    <w:p w14:paraId="69D0B422" w14:textId="77777777" w:rsidR="008025BD" w:rsidRDefault="008025BD" w:rsidP="008025BD">
      <w:pPr>
        <w:widowControl w:val="0"/>
        <w:numPr>
          <w:ilvl w:val="0"/>
          <w:numId w:val="2"/>
        </w:numPr>
        <w:tabs>
          <w:tab w:val="left" w:pos="220"/>
          <w:tab w:val="left" w:pos="720"/>
        </w:tabs>
        <w:autoSpaceDE w:val="0"/>
        <w:autoSpaceDN w:val="0"/>
        <w:adjustRightInd w:val="0"/>
        <w:ind w:hanging="720"/>
        <w:rPr>
          <w:rFonts w:ascii="Arial" w:hAnsi="Arial" w:cs="Arial"/>
          <w:color w:val="434343"/>
          <w:sz w:val="26"/>
          <w:szCs w:val="26"/>
        </w:rPr>
      </w:pPr>
      <w:r>
        <w:rPr>
          <w:rFonts w:ascii="Arial" w:hAnsi="Arial" w:cs="Arial"/>
          <w:color w:val="434343"/>
          <w:sz w:val="26"/>
          <w:szCs w:val="26"/>
        </w:rPr>
        <w:t>My near death experience in the military.</w:t>
      </w:r>
    </w:p>
    <w:p w14:paraId="069B7A4F" w14:textId="77777777" w:rsidR="008025BD" w:rsidRDefault="008025BD" w:rsidP="008025BD">
      <w:pPr>
        <w:widowControl w:val="0"/>
        <w:numPr>
          <w:ilvl w:val="0"/>
          <w:numId w:val="2"/>
        </w:numPr>
        <w:tabs>
          <w:tab w:val="left" w:pos="220"/>
          <w:tab w:val="left" w:pos="720"/>
        </w:tabs>
        <w:autoSpaceDE w:val="0"/>
        <w:autoSpaceDN w:val="0"/>
        <w:adjustRightInd w:val="0"/>
        <w:ind w:hanging="720"/>
        <w:rPr>
          <w:rFonts w:ascii="Arial" w:hAnsi="Arial" w:cs="Arial"/>
          <w:color w:val="434343"/>
          <w:sz w:val="26"/>
          <w:szCs w:val="26"/>
        </w:rPr>
      </w:pPr>
      <w:r>
        <w:rPr>
          <w:rFonts w:ascii="Arial" w:hAnsi="Arial" w:cs="Arial"/>
          <w:color w:val="434343"/>
          <w:sz w:val="26"/>
          <w:szCs w:val="26"/>
        </w:rPr>
        <w:t xml:space="preserve">Meeting the famous immortal yogi called </w:t>
      </w:r>
      <w:proofErr w:type="spellStart"/>
      <w:r>
        <w:rPr>
          <w:rFonts w:ascii="Arial" w:hAnsi="Arial" w:cs="Arial"/>
          <w:color w:val="434343"/>
          <w:sz w:val="26"/>
          <w:szCs w:val="26"/>
        </w:rPr>
        <w:t>Babaji</w:t>
      </w:r>
      <w:proofErr w:type="spellEnd"/>
      <w:r>
        <w:rPr>
          <w:rFonts w:ascii="Arial" w:hAnsi="Arial" w:cs="Arial"/>
          <w:color w:val="434343"/>
          <w:sz w:val="26"/>
          <w:szCs w:val="26"/>
        </w:rPr>
        <w:t xml:space="preserve"> in the flesh.</w:t>
      </w:r>
    </w:p>
    <w:p w14:paraId="15AFE924" w14:textId="77777777" w:rsidR="00A41A4E" w:rsidRDefault="00A41A4E" w:rsidP="008025BD">
      <w:pPr>
        <w:widowControl w:val="0"/>
        <w:autoSpaceDE w:val="0"/>
        <w:autoSpaceDN w:val="0"/>
        <w:adjustRightInd w:val="0"/>
        <w:rPr>
          <w:rFonts w:ascii="Arial" w:hAnsi="Arial" w:cs="Arial"/>
          <w:b/>
          <w:bCs/>
          <w:color w:val="434343"/>
          <w:sz w:val="26"/>
          <w:szCs w:val="26"/>
        </w:rPr>
      </w:pPr>
    </w:p>
    <w:p w14:paraId="188FC5A6" w14:textId="77777777" w:rsidR="008025BD" w:rsidRDefault="008025BD" w:rsidP="008025BD">
      <w:pPr>
        <w:widowControl w:val="0"/>
        <w:autoSpaceDE w:val="0"/>
        <w:autoSpaceDN w:val="0"/>
        <w:adjustRightInd w:val="0"/>
        <w:rPr>
          <w:rFonts w:ascii="Arial" w:hAnsi="Arial" w:cs="Arial"/>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 </w:t>
      </w:r>
      <w:r w:rsidRPr="00A41A4E">
        <w:rPr>
          <w:rFonts w:ascii="Arial" w:hAnsi="Arial" w:cs="Arial"/>
          <w:b/>
          <w:bCs/>
          <w:i/>
          <w:color w:val="434343"/>
          <w:sz w:val="26"/>
          <w:szCs w:val="26"/>
        </w:rPr>
        <w:t>What’s an accomplishment that you are proudest of?</w:t>
      </w:r>
    </w:p>
    <w:p w14:paraId="5E9E344A" w14:textId="77777777" w:rsidR="00A41A4E" w:rsidRDefault="00A41A4E" w:rsidP="008025BD">
      <w:pPr>
        <w:widowControl w:val="0"/>
        <w:autoSpaceDE w:val="0"/>
        <w:autoSpaceDN w:val="0"/>
        <w:adjustRightInd w:val="0"/>
        <w:rPr>
          <w:rFonts w:ascii="Arial" w:hAnsi="Arial" w:cs="Arial"/>
          <w:b/>
          <w:bCs/>
          <w:color w:val="434343"/>
          <w:sz w:val="26"/>
          <w:szCs w:val="26"/>
        </w:rPr>
      </w:pPr>
    </w:p>
    <w:p w14:paraId="7648E38E"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 xml:space="preserve">: Working with Russian wrestler </w:t>
      </w:r>
      <w:hyperlink r:id="rId8" w:history="1">
        <w:r>
          <w:rPr>
            <w:rFonts w:ascii="Arial" w:hAnsi="Arial" w:cs="Arial"/>
            <w:color w:val="1186C0"/>
            <w:sz w:val="26"/>
            <w:szCs w:val="26"/>
            <w:u w:val="single" w:color="1186C0"/>
          </w:rPr>
          <w:t>Alexander Karelin</w:t>
        </w:r>
      </w:hyperlink>
      <w:r>
        <w:rPr>
          <w:rFonts w:ascii="Arial" w:hAnsi="Arial" w:cs="Arial"/>
          <w:color w:val="434343"/>
          <w:sz w:val="26"/>
          <w:szCs w:val="26"/>
        </w:rPr>
        <w:t xml:space="preserve"> after his gold medal win in the 1992 Olympics; contributing to a 10-year study with the Academy of Sciences in Russia; developing a breath centered approach to healing clinical depression.</w:t>
      </w:r>
    </w:p>
    <w:p w14:paraId="654EB545" w14:textId="77777777" w:rsidR="00C57BC5" w:rsidRDefault="00C57BC5" w:rsidP="008025BD">
      <w:pPr>
        <w:widowControl w:val="0"/>
        <w:autoSpaceDE w:val="0"/>
        <w:autoSpaceDN w:val="0"/>
        <w:adjustRightInd w:val="0"/>
        <w:rPr>
          <w:rFonts w:ascii="Arial" w:hAnsi="Arial" w:cs="Arial"/>
          <w:b/>
          <w:bCs/>
          <w:color w:val="434343"/>
          <w:sz w:val="26"/>
          <w:szCs w:val="26"/>
        </w:rPr>
      </w:pPr>
    </w:p>
    <w:p w14:paraId="178D0D7B" w14:textId="77777777" w:rsidR="008025BD" w:rsidRPr="00C57BC5" w:rsidRDefault="008025BD" w:rsidP="008025BD">
      <w:pPr>
        <w:widowControl w:val="0"/>
        <w:autoSpaceDE w:val="0"/>
        <w:autoSpaceDN w:val="0"/>
        <w:adjustRightInd w:val="0"/>
        <w:rPr>
          <w:rFonts w:ascii="Arial" w:hAnsi="Arial" w:cs="Arial"/>
          <w:i/>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 </w:t>
      </w:r>
      <w:r w:rsidRPr="00C57BC5">
        <w:rPr>
          <w:rFonts w:ascii="Arial" w:hAnsi="Arial" w:cs="Arial"/>
          <w:b/>
          <w:bCs/>
          <w:i/>
          <w:color w:val="434343"/>
          <w:sz w:val="26"/>
          <w:szCs w:val="26"/>
        </w:rPr>
        <w:t>What are five life lessons that you have learned so far?</w:t>
      </w:r>
    </w:p>
    <w:p w14:paraId="194AF35D" w14:textId="77777777" w:rsidR="00C57BC5" w:rsidRDefault="00C57BC5" w:rsidP="008025BD">
      <w:pPr>
        <w:widowControl w:val="0"/>
        <w:autoSpaceDE w:val="0"/>
        <w:autoSpaceDN w:val="0"/>
        <w:adjustRightInd w:val="0"/>
        <w:rPr>
          <w:rFonts w:ascii="Arial" w:hAnsi="Arial" w:cs="Arial"/>
          <w:b/>
          <w:bCs/>
          <w:color w:val="434343"/>
          <w:sz w:val="26"/>
          <w:szCs w:val="26"/>
        </w:rPr>
      </w:pPr>
    </w:p>
    <w:p w14:paraId="6B66FBCB"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w:t>
      </w:r>
    </w:p>
    <w:p w14:paraId="68D67FBF" w14:textId="77777777" w:rsidR="008025BD" w:rsidRDefault="008025BD" w:rsidP="008025BD">
      <w:pPr>
        <w:widowControl w:val="0"/>
        <w:numPr>
          <w:ilvl w:val="0"/>
          <w:numId w:val="3"/>
        </w:numPr>
        <w:tabs>
          <w:tab w:val="left" w:pos="220"/>
          <w:tab w:val="left" w:pos="720"/>
        </w:tabs>
        <w:autoSpaceDE w:val="0"/>
        <w:autoSpaceDN w:val="0"/>
        <w:adjustRightInd w:val="0"/>
        <w:ind w:hanging="720"/>
        <w:rPr>
          <w:rFonts w:ascii="Arial" w:hAnsi="Arial" w:cs="Arial"/>
          <w:color w:val="434343"/>
          <w:sz w:val="26"/>
          <w:szCs w:val="26"/>
        </w:rPr>
      </w:pPr>
      <w:r>
        <w:rPr>
          <w:rFonts w:ascii="Arial" w:hAnsi="Arial" w:cs="Arial"/>
          <w:color w:val="434343"/>
          <w:sz w:val="26"/>
          <w:szCs w:val="26"/>
        </w:rPr>
        <w:t>You can’t teach a cat to bark.</w:t>
      </w:r>
    </w:p>
    <w:p w14:paraId="07EFBCE6" w14:textId="77777777" w:rsidR="008025BD" w:rsidRDefault="008025BD" w:rsidP="00C57BC5">
      <w:pPr>
        <w:widowControl w:val="0"/>
        <w:numPr>
          <w:ilvl w:val="0"/>
          <w:numId w:val="3"/>
        </w:numPr>
        <w:tabs>
          <w:tab w:val="left" w:pos="0"/>
          <w:tab w:val="left" w:pos="220"/>
        </w:tabs>
        <w:autoSpaceDE w:val="0"/>
        <w:autoSpaceDN w:val="0"/>
        <w:adjustRightInd w:val="0"/>
        <w:ind w:left="0" w:firstLine="0"/>
        <w:rPr>
          <w:rFonts w:ascii="Arial" w:hAnsi="Arial" w:cs="Arial"/>
          <w:color w:val="434343"/>
          <w:sz w:val="26"/>
          <w:szCs w:val="26"/>
        </w:rPr>
      </w:pPr>
      <w:r>
        <w:rPr>
          <w:rFonts w:ascii="Arial" w:hAnsi="Arial" w:cs="Arial"/>
          <w:color w:val="434343"/>
          <w:sz w:val="26"/>
          <w:szCs w:val="26"/>
        </w:rPr>
        <w:t>Some people are just not ready to change (no matter how much they say they are).</w:t>
      </w:r>
    </w:p>
    <w:p w14:paraId="132E765C" w14:textId="77777777" w:rsidR="008025BD" w:rsidRDefault="008025BD" w:rsidP="00C57BC5">
      <w:pPr>
        <w:widowControl w:val="0"/>
        <w:numPr>
          <w:ilvl w:val="0"/>
          <w:numId w:val="3"/>
        </w:numPr>
        <w:tabs>
          <w:tab w:val="left" w:pos="0"/>
          <w:tab w:val="left" w:pos="220"/>
        </w:tabs>
        <w:autoSpaceDE w:val="0"/>
        <w:autoSpaceDN w:val="0"/>
        <w:adjustRightInd w:val="0"/>
        <w:ind w:left="0" w:firstLine="0"/>
        <w:rPr>
          <w:rFonts w:ascii="Arial" w:hAnsi="Arial" w:cs="Arial"/>
          <w:color w:val="434343"/>
          <w:sz w:val="26"/>
          <w:szCs w:val="26"/>
        </w:rPr>
      </w:pPr>
      <w:r>
        <w:rPr>
          <w:rFonts w:ascii="Arial" w:hAnsi="Arial" w:cs="Arial"/>
          <w:color w:val="434343"/>
          <w:sz w:val="26"/>
          <w:szCs w:val="26"/>
        </w:rPr>
        <w:t>Lack of money is rarely the real reason that people don’t do what they want.</w:t>
      </w:r>
    </w:p>
    <w:p w14:paraId="787F60BD" w14:textId="77777777" w:rsidR="008025BD" w:rsidRDefault="008025BD" w:rsidP="008025BD">
      <w:pPr>
        <w:widowControl w:val="0"/>
        <w:numPr>
          <w:ilvl w:val="0"/>
          <w:numId w:val="3"/>
        </w:numPr>
        <w:tabs>
          <w:tab w:val="left" w:pos="220"/>
          <w:tab w:val="left" w:pos="720"/>
        </w:tabs>
        <w:autoSpaceDE w:val="0"/>
        <w:autoSpaceDN w:val="0"/>
        <w:adjustRightInd w:val="0"/>
        <w:ind w:hanging="720"/>
        <w:rPr>
          <w:rFonts w:ascii="Arial" w:hAnsi="Arial" w:cs="Arial"/>
          <w:color w:val="434343"/>
          <w:sz w:val="26"/>
          <w:szCs w:val="26"/>
        </w:rPr>
      </w:pPr>
      <w:r>
        <w:rPr>
          <w:rFonts w:ascii="Arial" w:hAnsi="Arial" w:cs="Arial"/>
          <w:color w:val="434343"/>
          <w:sz w:val="26"/>
          <w:szCs w:val="26"/>
        </w:rPr>
        <w:t>Starting over can often take you further than pushing forward.</w:t>
      </w:r>
    </w:p>
    <w:p w14:paraId="49AF3124" w14:textId="77777777" w:rsidR="008025BD" w:rsidRDefault="008025BD" w:rsidP="00C57BC5">
      <w:pPr>
        <w:widowControl w:val="0"/>
        <w:numPr>
          <w:ilvl w:val="0"/>
          <w:numId w:val="3"/>
        </w:numPr>
        <w:tabs>
          <w:tab w:val="left" w:pos="0"/>
          <w:tab w:val="left" w:pos="220"/>
        </w:tabs>
        <w:autoSpaceDE w:val="0"/>
        <w:autoSpaceDN w:val="0"/>
        <w:adjustRightInd w:val="0"/>
        <w:ind w:left="0" w:firstLine="0"/>
        <w:rPr>
          <w:rFonts w:ascii="Arial" w:hAnsi="Arial" w:cs="Arial"/>
          <w:color w:val="434343"/>
          <w:sz w:val="26"/>
          <w:szCs w:val="26"/>
        </w:rPr>
      </w:pPr>
      <w:r>
        <w:rPr>
          <w:rFonts w:ascii="Arial" w:hAnsi="Arial" w:cs="Arial"/>
          <w:color w:val="434343"/>
          <w:sz w:val="26"/>
          <w:szCs w:val="26"/>
        </w:rPr>
        <w:t>Breathing patterns are like fingerprints: every physiological, psychological, emotional and spiritual state has a corresponding breathing pattern or quality, and when you change one, you change the other.</w:t>
      </w:r>
    </w:p>
    <w:p w14:paraId="60FCFCEE" w14:textId="77777777" w:rsidR="00C57BC5" w:rsidRDefault="00C57BC5" w:rsidP="008025BD">
      <w:pPr>
        <w:widowControl w:val="0"/>
        <w:autoSpaceDE w:val="0"/>
        <w:autoSpaceDN w:val="0"/>
        <w:adjustRightInd w:val="0"/>
        <w:rPr>
          <w:rFonts w:ascii="Arial" w:hAnsi="Arial" w:cs="Arial"/>
          <w:b/>
          <w:bCs/>
          <w:color w:val="434343"/>
          <w:sz w:val="26"/>
          <w:szCs w:val="26"/>
        </w:rPr>
      </w:pPr>
    </w:p>
    <w:p w14:paraId="648021E8" w14:textId="77777777" w:rsidR="008025BD" w:rsidRPr="00C57BC5" w:rsidRDefault="008025BD" w:rsidP="008025BD">
      <w:pPr>
        <w:widowControl w:val="0"/>
        <w:autoSpaceDE w:val="0"/>
        <w:autoSpaceDN w:val="0"/>
        <w:adjustRightInd w:val="0"/>
        <w:rPr>
          <w:rFonts w:ascii="Arial" w:hAnsi="Arial" w:cs="Arial"/>
          <w:i/>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 </w:t>
      </w:r>
      <w:r w:rsidRPr="00C57BC5">
        <w:rPr>
          <w:rFonts w:ascii="Arial" w:hAnsi="Arial" w:cs="Arial"/>
          <w:b/>
          <w:bCs/>
          <w:i/>
          <w:color w:val="434343"/>
          <w:sz w:val="26"/>
          <w:szCs w:val="26"/>
        </w:rPr>
        <w:t xml:space="preserve">If trusted friends could introduce you to five people (living or dead) that you’ve always wanted to meet, </w:t>
      </w:r>
      <w:proofErr w:type="gramStart"/>
      <w:r w:rsidRPr="00C57BC5">
        <w:rPr>
          <w:rFonts w:ascii="Arial" w:hAnsi="Arial" w:cs="Arial"/>
          <w:b/>
          <w:bCs/>
          <w:i/>
          <w:color w:val="434343"/>
          <w:sz w:val="26"/>
          <w:szCs w:val="26"/>
        </w:rPr>
        <w:t>who</w:t>
      </w:r>
      <w:proofErr w:type="gramEnd"/>
      <w:r w:rsidRPr="00C57BC5">
        <w:rPr>
          <w:rFonts w:ascii="Arial" w:hAnsi="Arial" w:cs="Arial"/>
          <w:b/>
          <w:bCs/>
          <w:i/>
          <w:color w:val="434343"/>
          <w:sz w:val="26"/>
          <w:szCs w:val="26"/>
        </w:rPr>
        <w:t xml:space="preserve"> would you choose? And what would you say to them?</w:t>
      </w:r>
    </w:p>
    <w:p w14:paraId="22A1AD41" w14:textId="77777777" w:rsidR="00C57BC5" w:rsidRDefault="00C57BC5" w:rsidP="008025BD">
      <w:pPr>
        <w:widowControl w:val="0"/>
        <w:autoSpaceDE w:val="0"/>
        <w:autoSpaceDN w:val="0"/>
        <w:adjustRightInd w:val="0"/>
        <w:rPr>
          <w:rFonts w:ascii="Arial" w:hAnsi="Arial" w:cs="Arial"/>
          <w:b/>
          <w:bCs/>
          <w:color w:val="434343"/>
          <w:sz w:val="26"/>
          <w:szCs w:val="26"/>
        </w:rPr>
      </w:pPr>
    </w:p>
    <w:p w14:paraId="2F8066A3"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w:t>
      </w:r>
    </w:p>
    <w:p w14:paraId="6BEE54C0" w14:textId="77777777" w:rsidR="008025BD" w:rsidRDefault="00C57BC5" w:rsidP="008025BD">
      <w:pPr>
        <w:widowControl w:val="0"/>
        <w:numPr>
          <w:ilvl w:val="0"/>
          <w:numId w:val="4"/>
        </w:numPr>
        <w:tabs>
          <w:tab w:val="left" w:pos="220"/>
          <w:tab w:val="left" w:pos="720"/>
        </w:tabs>
        <w:autoSpaceDE w:val="0"/>
        <w:autoSpaceDN w:val="0"/>
        <w:adjustRightInd w:val="0"/>
        <w:ind w:hanging="720"/>
        <w:rPr>
          <w:rFonts w:ascii="Arial" w:hAnsi="Arial" w:cs="Arial"/>
          <w:color w:val="434343"/>
          <w:sz w:val="26"/>
          <w:szCs w:val="26"/>
        </w:rPr>
      </w:pPr>
      <w:r>
        <w:rPr>
          <w:rFonts w:ascii="Arial" w:hAnsi="Arial" w:cs="Arial"/>
          <w:color w:val="434343"/>
          <w:sz w:val="26"/>
          <w:szCs w:val="26"/>
        </w:rPr>
        <w:t xml:space="preserve"> </w:t>
      </w:r>
      <w:r w:rsidR="008025BD">
        <w:rPr>
          <w:rFonts w:ascii="Arial" w:hAnsi="Arial" w:cs="Arial"/>
          <w:color w:val="434343"/>
          <w:sz w:val="26"/>
          <w:szCs w:val="26"/>
        </w:rPr>
        <w:t>The Buddha: What have you learned since you left your body?</w:t>
      </w:r>
    </w:p>
    <w:p w14:paraId="31364C47" w14:textId="77777777" w:rsidR="008025BD" w:rsidRDefault="00C57BC5" w:rsidP="008025BD">
      <w:pPr>
        <w:widowControl w:val="0"/>
        <w:numPr>
          <w:ilvl w:val="0"/>
          <w:numId w:val="4"/>
        </w:numPr>
        <w:tabs>
          <w:tab w:val="left" w:pos="220"/>
          <w:tab w:val="left" w:pos="720"/>
        </w:tabs>
        <w:autoSpaceDE w:val="0"/>
        <w:autoSpaceDN w:val="0"/>
        <w:adjustRightInd w:val="0"/>
        <w:ind w:hanging="720"/>
        <w:rPr>
          <w:rFonts w:ascii="Arial" w:hAnsi="Arial" w:cs="Arial"/>
          <w:color w:val="434343"/>
          <w:sz w:val="26"/>
          <w:szCs w:val="26"/>
        </w:rPr>
      </w:pPr>
      <w:r>
        <w:rPr>
          <w:rFonts w:ascii="Arial" w:hAnsi="Arial" w:cs="Arial"/>
          <w:color w:val="434343"/>
          <w:sz w:val="26"/>
          <w:szCs w:val="26"/>
        </w:rPr>
        <w:t xml:space="preserve"> </w:t>
      </w:r>
      <w:r w:rsidR="008025BD">
        <w:rPr>
          <w:rFonts w:ascii="Arial" w:hAnsi="Arial" w:cs="Arial"/>
          <w:color w:val="434343"/>
          <w:sz w:val="26"/>
          <w:szCs w:val="26"/>
        </w:rPr>
        <w:t>Whoever built the pyramids: What planet are you from?</w:t>
      </w:r>
    </w:p>
    <w:p w14:paraId="0B190375" w14:textId="77777777" w:rsidR="008025BD" w:rsidRDefault="00C57BC5" w:rsidP="00C57BC5">
      <w:pPr>
        <w:widowControl w:val="0"/>
        <w:numPr>
          <w:ilvl w:val="0"/>
          <w:numId w:val="4"/>
        </w:numPr>
        <w:tabs>
          <w:tab w:val="left" w:pos="0"/>
          <w:tab w:val="left" w:pos="220"/>
        </w:tabs>
        <w:autoSpaceDE w:val="0"/>
        <w:autoSpaceDN w:val="0"/>
        <w:adjustRightInd w:val="0"/>
        <w:ind w:left="0" w:firstLine="0"/>
        <w:rPr>
          <w:rFonts w:ascii="Arial" w:hAnsi="Arial" w:cs="Arial"/>
          <w:color w:val="434343"/>
          <w:sz w:val="26"/>
          <w:szCs w:val="26"/>
        </w:rPr>
      </w:pPr>
      <w:r>
        <w:rPr>
          <w:rFonts w:ascii="Arial" w:hAnsi="Arial" w:cs="Arial"/>
          <w:color w:val="434343"/>
          <w:sz w:val="26"/>
          <w:szCs w:val="26"/>
        </w:rPr>
        <w:t xml:space="preserve"> </w:t>
      </w:r>
      <w:r w:rsidR="008025BD">
        <w:rPr>
          <w:rFonts w:ascii="Arial" w:hAnsi="Arial" w:cs="Arial"/>
          <w:color w:val="434343"/>
          <w:sz w:val="26"/>
          <w:szCs w:val="26"/>
        </w:rPr>
        <w:t>Nelson Mandela: How did you manage to remain so kind and compassionate given all that “they” did to you and to your family?</w:t>
      </w:r>
    </w:p>
    <w:p w14:paraId="59A653CD" w14:textId="77777777" w:rsidR="008025BD" w:rsidRDefault="00C57BC5" w:rsidP="00C57BC5">
      <w:pPr>
        <w:widowControl w:val="0"/>
        <w:numPr>
          <w:ilvl w:val="0"/>
          <w:numId w:val="4"/>
        </w:numPr>
        <w:tabs>
          <w:tab w:val="left" w:pos="0"/>
          <w:tab w:val="left" w:pos="220"/>
        </w:tabs>
        <w:autoSpaceDE w:val="0"/>
        <w:autoSpaceDN w:val="0"/>
        <w:adjustRightInd w:val="0"/>
        <w:ind w:left="0" w:firstLine="0"/>
        <w:rPr>
          <w:rFonts w:ascii="Arial" w:hAnsi="Arial" w:cs="Arial"/>
          <w:color w:val="434343"/>
          <w:sz w:val="26"/>
          <w:szCs w:val="26"/>
        </w:rPr>
      </w:pPr>
      <w:r>
        <w:rPr>
          <w:rFonts w:ascii="Arial" w:hAnsi="Arial" w:cs="Arial"/>
          <w:color w:val="434343"/>
          <w:sz w:val="26"/>
          <w:szCs w:val="26"/>
        </w:rPr>
        <w:t xml:space="preserve"> </w:t>
      </w:r>
      <w:r w:rsidR="008025BD">
        <w:rPr>
          <w:rFonts w:ascii="Arial" w:hAnsi="Arial" w:cs="Arial"/>
          <w:color w:val="434343"/>
          <w:sz w:val="26"/>
          <w:szCs w:val="26"/>
        </w:rPr>
        <w:t>Jesus: Where were you for the first 30 years of your life, where did you go? Who did you study with?</w:t>
      </w:r>
    </w:p>
    <w:p w14:paraId="5CE9D76E" w14:textId="77777777" w:rsidR="008025BD" w:rsidRDefault="00C57BC5" w:rsidP="00C57BC5">
      <w:pPr>
        <w:widowControl w:val="0"/>
        <w:numPr>
          <w:ilvl w:val="0"/>
          <w:numId w:val="4"/>
        </w:numPr>
        <w:tabs>
          <w:tab w:val="left" w:pos="0"/>
          <w:tab w:val="left" w:pos="220"/>
        </w:tabs>
        <w:autoSpaceDE w:val="0"/>
        <w:autoSpaceDN w:val="0"/>
        <w:adjustRightInd w:val="0"/>
        <w:ind w:left="0" w:firstLine="0"/>
        <w:rPr>
          <w:rFonts w:ascii="Arial" w:hAnsi="Arial" w:cs="Arial"/>
          <w:color w:val="434343"/>
          <w:sz w:val="26"/>
          <w:szCs w:val="26"/>
        </w:rPr>
      </w:pPr>
      <w:r>
        <w:rPr>
          <w:rFonts w:ascii="Arial" w:hAnsi="Arial" w:cs="Arial"/>
          <w:color w:val="434343"/>
          <w:sz w:val="26"/>
          <w:szCs w:val="26"/>
        </w:rPr>
        <w:t xml:space="preserve"> </w:t>
      </w:r>
      <w:r w:rsidR="008025BD">
        <w:rPr>
          <w:rFonts w:ascii="Arial" w:hAnsi="Arial" w:cs="Arial"/>
          <w:color w:val="434343"/>
          <w:sz w:val="26"/>
          <w:szCs w:val="26"/>
        </w:rPr>
        <w:t xml:space="preserve">That blind kid who unscrambles a </w:t>
      </w:r>
      <w:proofErr w:type="spellStart"/>
      <w:r w:rsidR="008025BD">
        <w:rPr>
          <w:rFonts w:ascii="Arial" w:hAnsi="Arial" w:cs="Arial"/>
          <w:color w:val="434343"/>
          <w:sz w:val="26"/>
          <w:szCs w:val="26"/>
        </w:rPr>
        <w:t>rubix</w:t>
      </w:r>
      <w:proofErr w:type="spellEnd"/>
      <w:r w:rsidR="008025BD">
        <w:rPr>
          <w:rFonts w:ascii="Arial" w:hAnsi="Arial" w:cs="Arial"/>
          <w:color w:val="434343"/>
          <w:sz w:val="26"/>
          <w:szCs w:val="26"/>
        </w:rPr>
        <w:t xml:space="preserve"> cube in 30 seconds: Dude, like how do you do that?</w:t>
      </w:r>
    </w:p>
    <w:p w14:paraId="11FA8FC0" w14:textId="77777777" w:rsidR="00C57BC5" w:rsidRDefault="00C57BC5" w:rsidP="008025BD">
      <w:pPr>
        <w:widowControl w:val="0"/>
        <w:autoSpaceDE w:val="0"/>
        <w:autoSpaceDN w:val="0"/>
        <w:adjustRightInd w:val="0"/>
        <w:rPr>
          <w:rFonts w:ascii="Arial" w:hAnsi="Arial" w:cs="Arial"/>
          <w:b/>
          <w:bCs/>
          <w:color w:val="434343"/>
          <w:sz w:val="26"/>
          <w:szCs w:val="26"/>
        </w:rPr>
      </w:pPr>
    </w:p>
    <w:p w14:paraId="546964BB" w14:textId="77777777" w:rsidR="008025BD" w:rsidRPr="00C57BC5" w:rsidRDefault="008025BD" w:rsidP="008025BD">
      <w:pPr>
        <w:widowControl w:val="0"/>
        <w:autoSpaceDE w:val="0"/>
        <w:autoSpaceDN w:val="0"/>
        <w:adjustRightInd w:val="0"/>
        <w:rPr>
          <w:rFonts w:ascii="Arial" w:hAnsi="Arial" w:cs="Arial"/>
          <w:i/>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 </w:t>
      </w:r>
      <w:r w:rsidRPr="00C57BC5">
        <w:rPr>
          <w:rFonts w:ascii="Arial" w:hAnsi="Arial" w:cs="Arial"/>
          <w:b/>
          <w:bCs/>
          <w:i/>
          <w:color w:val="434343"/>
          <w:sz w:val="26"/>
          <w:szCs w:val="26"/>
        </w:rPr>
        <w:t>Which one book had a profound impact on your life? What was it about this book that impacted you so deeply?</w:t>
      </w:r>
    </w:p>
    <w:p w14:paraId="6A4A4BAC" w14:textId="77777777" w:rsidR="00C57BC5" w:rsidRDefault="00C57BC5" w:rsidP="008025BD">
      <w:pPr>
        <w:widowControl w:val="0"/>
        <w:autoSpaceDE w:val="0"/>
        <w:autoSpaceDN w:val="0"/>
        <w:adjustRightInd w:val="0"/>
        <w:rPr>
          <w:rFonts w:ascii="Arial" w:hAnsi="Arial" w:cs="Arial"/>
          <w:b/>
          <w:bCs/>
          <w:color w:val="434343"/>
          <w:sz w:val="26"/>
          <w:szCs w:val="26"/>
        </w:rPr>
      </w:pPr>
    </w:p>
    <w:p w14:paraId="3F45FB59"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 xml:space="preserve">: </w:t>
      </w:r>
      <w:hyperlink r:id="rId9" w:history="1">
        <w:r>
          <w:rPr>
            <w:rFonts w:ascii="Arial" w:hAnsi="Arial" w:cs="Arial"/>
            <w:b/>
            <w:bCs/>
            <w:i/>
            <w:iCs/>
            <w:color w:val="1186C0"/>
            <w:sz w:val="26"/>
            <w:szCs w:val="26"/>
            <w:u w:val="single" w:color="1186C0"/>
          </w:rPr>
          <w:t>Handbook to Higher Consciousness</w:t>
        </w:r>
      </w:hyperlink>
      <w:r>
        <w:rPr>
          <w:rFonts w:ascii="Arial" w:hAnsi="Arial" w:cs="Arial"/>
          <w:b/>
          <w:bCs/>
          <w:i/>
          <w:iCs/>
          <w:noProof/>
          <w:color w:val="434343"/>
          <w:sz w:val="26"/>
          <w:szCs w:val="26"/>
        </w:rPr>
        <w:drawing>
          <wp:inline distT="0" distB="0" distL="0" distR="0" wp14:anchorId="1FA3B703" wp14:editId="66B0C322">
            <wp:extent cx="16510" cy="16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Arial" w:hAnsi="Arial" w:cs="Arial"/>
          <w:color w:val="434343"/>
          <w:sz w:val="26"/>
          <w:szCs w:val="26"/>
        </w:rPr>
        <w:t xml:space="preserve"> by Ken Keyes. It was my first introduction to a modern western approach to ancient eastern wisdom.</w:t>
      </w:r>
    </w:p>
    <w:p w14:paraId="7AC85474" w14:textId="77777777" w:rsidR="00C57BC5" w:rsidRDefault="00C57BC5" w:rsidP="008025BD">
      <w:pPr>
        <w:widowControl w:val="0"/>
        <w:autoSpaceDE w:val="0"/>
        <w:autoSpaceDN w:val="0"/>
        <w:adjustRightInd w:val="0"/>
        <w:rPr>
          <w:rFonts w:ascii="Arial" w:hAnsi="Arial" w:cs="Arial"/>
          <w:b/>
          <w:bCs/>
          <w:color w:val="434343"/>
          <w:sz w:val="26"/>
          <w:szCs w:val="26"/>
        </w:rPr>
      </w:pPr>
    </w:p>
    <w:p w14:paraId="725CDF26" w14:textId="77777777" w:rsidR="008025BD" w:rsidRPr="00C57BC5" w:rsidRDefault="008025BD" w:rsidP="008025BD">
      <w:pPr>
        <w:widowControl w:val="0"/>
        <w:autoSpaceDE w:val="0"/>
        <w:autoSpaceDN w:val="0"/>
        <w:adjustRightInd w:val="0"/>
        <w:rPr>
          <w:rFonts w:ascii="Arial" w:hAnsi="Arial" w:cs="Arial"/>
          <w:i/>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 </w:t>
      </w:r>
      <w:r w:rsidRPr="00C57BC5">
        <w:rPr>
          <w:rFonts w:ascii="Arial" w:hAnsi="Arial" w:cs="Arial"/>
          <w:i/>
          <w:color w:val="434343"/>
          <w:sz w:val="26"/>
          <w:szCs w:val="26"/>
        </w:rPr>
        <w:t xml:space="preserve">You are one of the 10 finalists on the reality show, </w:t>
      </w:r>
      <w:r w:rsidRPr="00C57BC5">
        <w:rPr>
          <w:rFonts w:ascii="Arial" w:hAnsi="Arial" w:cs="Arial"/>
          <w:b/>
          <w:bCs/>
          <w:i/>
          <w:color w:val="434343"/>
          <w:sz w:val="26"/>
          <w:szCs w:val="26"/>
        </w:rPr>
        <w:t>So, How Would You Spend Your Time?</w:t>
      </w:r>
      <w:r w:rsidRPr="00C57BC5">
        <w:rPr>
          <w:rFonts w:ascii="Arial" w:hAnsi="Arial" w:cs="Arial"/>
          <w:i/>
          <w:color w:val="434343"/>
          <w:sz w:val="26"/>
          <w:szCs w:val="26"/>
        </w:rPr>
        <w:t xml:space="preserve"> Each finalist is placed on different deserted islands for two years. You have a basic hut on the island and all the tools for survival; you just have to be imaginative and inventive when using them. </w:t>
      </w:r>
      <w:r w:rsidRPr="00C57BC5">
        <w:rPr>
          <w:rFonts w:ascii="Arial" w:hAnsi="Arial" w:cs="Arial"/>
          <w:b/>
          <w:bCs/>
          <w:i/>
          <w:color w:val="434343"/>
          <w:sz w:val="26"/>
          <w:szCs w:val="26"/>
        </w:rPr>
        <w:t>You are allowed to take five books, one movie and whatever else you take has to fit in one suitcase and a travel on case</w:t>
      </w:r>
      <w:r w:rsidRPr="00C57BC5">
        <w:rPr>
          <w:rFonts w:ascii="Arial" w:hAnsi="Arial" w:cs="Arial"/>
          <w:i/>
          <w:color w:val="434343"/>
          <w:sz w:val="26"/>
          <w:szCs w:val="26"/>
        </w:rPr>
        <w:t>. What would you take with you and how would you spend the time? The prize is worth your while and at this stage in the game there really aren’t any losers among the 10 finalists, since each are guaranteed at least $2 million.</w:t>
      </w:r>
    </w:p>
    <w:p w14:paraId="6FE99C21" w14:textId="77777777" w:rsidR="00C57BC5" w:rsidRDefault="00C57BC5" w:rsidP="008025BD">
      <w:pPr>
        <w:widowControl w:val="0"/>
        <w:autoSpaceDE w:val="0"/>
        <w:autoSpaceDN w:val="0"/>
        <w:adjustRightInd w:val="0"/>
        <w:rPr>
          <w:rFonts w:ascii="Arial" w:hAnsi="Arial" w:cs="Arial"/>
          <w:b/>
          <w:bCs/>
          <w:color w:val="434343"/>
          <w:sz w:val="26"/>
          <w:szCs w:val="26"/>
        </w:rPr>
      </w:pPr>
    </w:p>
    <w:p w14:paraId="70178A68"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w:t>
      </w:r>
    </w:p>
    <w:p w14:paraId="5225B1B0"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Two Years</w:t>
      </w:r>
    </w:p>
    <w:p w14:paraId="0B1E9B29"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color w:val="434343"/>
          <w:sz w:val="26"/>
          <w:szCs w:val="26"/>
        </w:rPr>
        <w:t>I would fish and swim, bird watch, play, explore, meditate, and of course practice breathing.</w:t>
      </w:r>
    </w:p>
    <w:p w14:paraId="30332ECA" w14:textId="77777777" w:rsidR="00C57BC5" w:rsidRDefault="00C57BC5" w:rsidP="008025BD">
      <w:pPr>
        <w:widowControl w:val="0"/>
        <w:autoSpaceDE w:val="0"/>
        <w:autoSpaceDN w:val="0"/>
        <w:adjustRightInd w:val="0"/>
        <w:rPr>
          <w:rFonts w:ascii="Arial" w:hAnsi="Arial" w:cs="Arial"/>
          <w:b/>
          <w:bCs/>
          <w:color w:val="434343"/>
          <w:sz w:val="26"/>
          <w:szCs w:val="26"/>
        </w:rPr>
      </w:pPr>
    </w:p>
    <w:p w14:paraId="3696CC62"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Five Books</w:t>
      </w:r>
    </w:p>
    <w:p w14:paraId="522B8CA3" w14:textId="77777777" w:rsidR="008025BD" w:rsidRDefault="00C57BC5" w:rsidP="008025BD">
      <w:pPr>
        <w:widowControl w:val="0"/>
        <w:numPr>
          <w:ilvl w:val="0"/>
          <w:numId w:val="5"/>
        </w:numPr>
        <w:tabs>
          <w:tab w:val="left" w:pos="220"/>
          <w:tab w:val="left" w:pos="720"/>
        </w:tabs>
        <w:autoSpaceDE w:val="0"/>
        <w:autoSpaceDN w:val="0"/>
        <w:adjustRightInd w:val="0"/>
        <w:ind w:hanging="720"/>
        <w:rPr>
          <w:rFonts w:ascii="Arial" w:hAnsi="Arial" w:cs="Arial"/>
          <w:color w:val="434343"/>
          <w:sz w:val="26"/>
          <w:szCs w:val="26"/>
        </w:rPr>
      </w:pPr>
      <w:r>
        <w:rPr>
          <w:rFonts w:ascii="Arial" w:hAnsi="Arial" w:cs="Arial"/>
          <w:color w:val="434343"/>
          <w:sz w:val="26"/>
          <w:szCs w:val="26"/>
        </w:rPr>
        <w:t xml:space="preserve"> </w:t>
      </w:r>
      <w:r w:rsidR="008025BD">
        <w:rPr>
          <w:rFonts w:ascii="Arial" w:hAnsi="Arial" w:cs="Arial"/>
          <w:color w:val="434343"/>
          <w:sz w:val="26"/>
          <w:szCs w:val="26"/>
        </w:rPr>
        <w:t>An encyclopedia of medicinal herbs and edible plants.</w:t>
      </w:r>
    </w:p>
    <w:p w14:paraId="6BBF3C87" w14:textId="77777777" w:rsidR="008025BD" w:rsidRDefault="00C57BC5" w:rsidP="008025BD">
      <w:pPr>
        <w:widowControl w:val="0"/>
        <w:numPr>
          <w:ilvl w:val="0"/>
          <w:numId w:val="5"/>
        </w:numPr>
        <w:tabs>
          <w:tab w:val="left" w:pos="220"/>
          <w:tab w:val="left" w:pos="720"/>
        </w:tabs>
        <w:autoSpaceDE w:val="0"/>
        <w:autoSpaceDN w:val="0"/>
        <w:adjustRightInd w:val="0"/>
        <w:ind w:hanging="720"/>
        <w:rPr>
          <w:rFonts w:ascii="Arial" w:hAnsi="Arial" w:cs="Arial"/>
          <w:color w:val="434343"/>
          <w:sz w:val="26"/>
          <w:szCs w:val="26"/>
        </w:rPr>
      </w:pPr>
      <w:r>
        <w:t xml:space="preserve"> </w:t>
      </w:r>
      <w:hyperlink r:id="rId11" w:history="1">
        <w:r w:rsidR="008025BD">
          <w:rPr>
            <w:rFonts w:ascii="Arial" w:hAnsi="Arial" w:cs="Arial"/>
            <w:b/>
            <w:bCs/>
            <w:i/>
            <w:iCs/>
            <w:color w:val="1186C0"/>
            <w:sz w:val="26"/>
            <w:szCs w:val="26"/>
            <w:u w:val="single"/>
          </w:rPr>
          <w:t>The Fountainhead</w:t>
        </w:r>
      </w:hyperlink>
      <w:r w:rsidR="008025BD">
        <w:rPr>
          <w:rFonts w:ascii="Arial" w:hAnsi="Arial" w:cs="Arial"/>
          <w:b/>
          <w:bCs/>
          <w:i/>
          <w:iCs/>
          <w:noProof/>
          <w:color w:val="434343"/>
          <w:sz w:val="26"/>
          <w:szCs w:val="26"/>
        </w:rPr>
        <w:drawing>
          <wp:inline distT="0" distB="0" distL="0" distR="0" wp14:anchorId="263ACF69" wp14:editId="3933C3BD">
            <wp:extent cx="16510" cy="16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008025BD">
        <w:rPr>
          <w:rFonts w:ascii="Arial" w:hAnsi="Arial" w:cs="Arial"/>
          <w:color w:val="434343"/>
          <w:sz w:val="26"/>
          <w:szCs w:val="26"/>
        </w:rPr>
        <w:t xml:space="preserve"> by </w:t>
      </w:r>
      <w:proofErr w:type="spellStart"/>
      <w:r w:rsidR="008025BD">
        <w:rPr>
          <w:rFonts w:ascii="Arial" w:hAnsi="Arial" w:cs="Arial"/>
          <w:color w:val="434343"/>
          <w:sz w:val="26"/>
          <w:szCs w:val="26"/>
        </w:rPr>
        <w:t>Ayn</w:t>
      </w:r>
      <w:proofErr w:type="spellEnd"/>
      <w:r w:rsidR="008025BD">
        <w:rPr>
          <w:rFonts w:ascii="Arial" w:hAnsi="Arial" w:cs="Arial"/>
          <w:color w:val="434343"/>
          <w:sz w:val="26"/>
          <w:szCs w:val="26"/>
        </w:rPr>
        <w:t xml:space="preserve"> Rand (it’s thick and I haven’t read it yet).</w:t>
      </w:r>
    </w:p>
    <w:p w14:paraId="2281F5CA" w14:textId="77777777" w:rsidR="008025BD" w:rsidRDefault="00C57BC5" w:rsidP="008025BD">
      <w:pPr>
        <w:widowControl w:val="0"/>
        <w:numPr>
          <w:ilvl w:val="0"/>
          <w:numId w:val="5"/>
        </w:numPr>
        <w:tabs>
          <w:tab w:val="left" w:pos="220"/>
          <w:tab w:val="left" w:pos="720"/>
        </w:tabs>
        <w:autoSpaceDE w:val="0"/>
        <w:autoSpaceDN w:val="0"/>
        <w:adjustRightInd w:val="0"/>
        <w:ind w:hanging="720"/>
        <w:rPr>
          <w:rFonts w:ascii="Arial" w:hAnsi="Arial" w:cs="Arial"/>
          <w:color w:val="434343"/>
          <w:sz w:val="26"/>
          <w:szCs w:val="26"/>
        </w:rPr>
      </w:pPr>
      <w:r>
        <w:rPr>
          <w:rFonts w:ascii="Arial" w:hAnsi="Arial" w:cs="Arial"/>
          <w:color w:val="434343"/>
          <w:sz w:val="26"/>
          <w:szCs w:val="26"/>
        </w:rPr>
        <w:t xml:space="preserve"> </w:t>
      </w:r>
      <w:r w:rsidR="008025BD">
        <w:rPr>
          <w:rFonts w:ascii="Arial" w:hAnsi="Arial" w:cs="Arial"/>
          <w:color w:val="434343"/>
          <w:sz w:val="26"/>
          <w:szCs w:val="26"/>
        </w:rPr>
        <w:t>A book on stars and planets, the night sky.</w:t>
      </w:r>
    </w:p>
    <w:p w14:paraId="6EBF0BD7" w14:textId="77777777" w:rsidR="008025BD" w:rsidRDefault="00C57BC5" w:rsidP="008025BD">
      <w:pPr>
        <w:widowControl w:val="0"/>
        <w:numPr>
          <w:ilvl w:val="0"/>
          <w:numId w:val="5"/>
        </w:numPr>
        <w:tabs>
          <w:tab w:val="left" w:pos="220"/>
          <w:tab w:val="left" w:pos="720"/>
        </w:tabs>
        <w:autoSpaceDE w:val="0"/>
        <w:autoSpaceDN w:val="0"/>
        <w:adjustRightInd w:val="0"/>
        <w:ind w:hanging="720"/>
        <w:rPr>
          <w:rFonts w:ascii="Arial" w:hAnsi="Arial" w:cs="Arial"/>
          <w:color w:val="434343"/>
          <w:sz w:val="26"/>
          <w:szCs w:val="26"/>
        </w:rPr>
      </w:pPr>
      <w:r>
        <w:rPr>
          <w:rFonts w:ascii="Arial" w:hAnsi="Arial" w:cs="Arial"/>
          <w:color w:val="434343"/>
          <w:sz w:val="26"/>
          <w:szCs w:val="26"/>
        </w:rPr>
        <w:t xml:space="preserve"> </w:t>
      </w:r>
      <w:r w:rsidR="008025BD">
        <w:rPr>
          <w:rFonts w:ascii="Arial" w:hAnsi="Arial" w:cs="Arial"/>
          <w:color w:val="434343"/>
          <w:sz w:val="26"/>
          <w:szCs w:val="26"/>
        </w:rPr>
        <w:t xml:space="preserve">Bill </w:t>
      </w:r>
      <w:proofErr w:type="spellStart"/>
      <w:r w:rsidR="008025BD">
        <w:rPr>
          <w:rFonts w:ascii="Arial" w:hAnsi="Arial" w:cs="Arial"/>
          <w:color w:val="434343"/>
          <w:sz w:val="26"/>
          <w:szCs w:val="26"/>
        </w:rPr>
        <w:t>Mollison’s</w:t>
      </w:r>
      <w:proofErr w:type="spellEnd"/>
      <w:r w:rsidR="008025BD">
        <w:rPr>
          <w:rFonts w:ascii="Arial" w:hAnsi="Arial" w:cs="Arial"/>
          <w:color w:val="434343"/>
          <w:sz w:val="26"/>
          <w:szCs w:val="26"/>
        </w:rPr>
        <w:t xml:space="preserve"> book on permaculture </w:t>
      </w:r>
      <w:r w:rsidR="008025BD">
        <w:rPr>
          <w:rFonts w:ascii="Arial" w:hAnsi="Arial" w:cs="Arial"/>
          <w:b/>
          <w:bCs/>
          <w:i/>
          <w:iCs/>
          <w:color w:val="434343"/>
          <w:sz w:val="26"/>
          <w:szCs w:val="26"/>
        </w:rPr>
        <w:t>(</w:t>
      </w:r>
      <w:hyperlink r:id="rId12" w:history="1">
        <w:r w:rsidR="008025BD">
          <w:rPr>
            <w:rFonts w:ascii="Arial" w:hAnsi="Arial" w:cs="Arial"/>
            <w:b/>
            <w:bCs/>
            <w:i/>
            <w:iCs/>
            <w:color w:val="1186C0"/>
            <w:sz w:val="26"/>
            <w:szCs w:val="26"/>
            <w:u w:val="single" w:color="1186C0"/>
          </w:rPr>
          <w:t>Permaculture: A Designers’ Manual</w:t>
        </w:r>
      </w:hyperlink>
      <w:r w:rsidR="008025BD">
        <w:rPr>
          <w:rFonts w:ascii="Arial" w:hAnsi="Arial" w:cs="Arial"/>
          <w:b/>
          <w:bCs/>
          <w:i/>
          <w:iCs/>
          <w:noProof/>
          <w:color w:val="434343"/>
          <w:sz w:val="26"/>
          <w:szCs w:val="26"/>
        </w:rPr>
        <w:drawing>
          <wp:inline distT="0" distB="0" distL="0" distR="0" wp14:anchorId="11E90646" wp14:editId="33A27263">
            <wp:extent cx="16510" cy="16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008025BD">
        <w:rPr>
          <w:rFonts w:ascii="Arial" w:hAnsi="Arial" w:cs="Arial"/>
          <w:color w:val="434343"/>
          <w:sz w:val="26"/>
          <w:szCs w:val="26"/>
        </w:rPr>
        <w:t xml:space="preserve">, </w:t>
      </w:r>
      <w:hyperlink r:id="rId13" w:history="1">
        <w:r w:rsidR="008025BD">
          <w:rPr>
            <w:rFonts w:ascii="Arial" w:hAnsi="Arial" w:cs="Arial"/>
            <w:b/>
            <w:bCs/>
            <w:i/>
            <w:iCs/>
            <w:color w:val="1186C0"/>
            <w:sz w:val="26"/>
            <w:szCs w:val="26"/>
            <w:u w:val="single" w:color="1186C0"/>
          </w:rPr>
          <w:t>Introduction to Permaculture</w:t>
        </w:r>
      </w:hyperlink>
      <w:r w:rsidR="008025BD">
        <w:rPr>
          <w:rFonts w:ascii="Arial" w:hAnsi="Arial" w:cs="Arial"/>
          <w:b/>
          <w:bCs/>
          <w:i/>
          <w:iCs/>
          <w:noProof/>
          <w:color w:val="434343"/>
          <w:sz w:val="26"/>
          <w:szCs w:val="26"/>
        </w:rPr>
        <w:drawing>
          <wp:inline distT="0" distB="0" distL="0" distR="0" wp14:anchorId="7A0B1A53" wp14:editId="16FDE49B">
            <wp:extent cx="16510" cy="16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008025BD">
        <w:rPr>
          <w:rFonts w:ascii="Arial" w:hAnsi="Arial" w:cs="Arial"/>
          <w:color w:val="434343"/>
          <w:sz w:val="26"/>
          <w:szCs w:val="26"/>
        </w:rPr>
        <w:t>).</w:t>
      </w:r>
    </w:p>
    <w:p w14:paraId="32361F8F" w14:textId="77777777" w:rsidR="008025BD" w:rsidRDefault="00C57BC5" w:rsidP="008025BD">
      <w:pPr>
        <w:widowControl w:val="0"/>
        <w:numPr>
          <w:ilvl w:val="0"/>
          <w:numId w:val="5"/>
        </w:numPr>
        <w:tabs>
          <w:tab w:val="left" w:pos="220"/>
          <w:tab w:val="left" w:pos="720"/>
        </w:tabs>
        <w:autoSpaceDE w:val="0"/>
        <w:autoSpaceDN w:val="0"/>
        <w:adjustRightInd w:val="0"/>
        <w:ind w:hanging="720"/>
        <w:rPr>
          <w:rFonts w:ascii="Arial" w:hAnsi="Arial" w:cs="Arial"/>
          <w:color w:val="434343"/>
          <w:sz w:val="26"/>
          <w:szCs w:val="26"/>
        </w:rPr>
      </w:pPr>
      <w:r>
        <w:rPr>
          <w:rFonts w:ascii="Arial" w:hAnsi="Arial" w:cs="Arial"/>
          <w:color w:val="434343"/>
          <w:sz w:val="26"/>
          <w:szCs w:val="26"/>
        </w:rPr>
        <w:t xml:space="preserve"> </w:t>
      </w:r>
      <w:r w:rsidR="008025BD">
        <w:rPr>
          <w:rFonts w:ascii="Arial" w:hAnsi="Arial" w:cs="Arial"/>
          <w:color w:val="434343"/>
          <w:sz w:val="26"/>
          <w:szCs w:val="26"/>
        </w:rPr>
        <w:t>Encyclopedia of jokes.</w:t>
      </w:r>
    </w:p>
    <w:p w14:paraId="61656C84" w14:textId="77777777" w:rsidR="00C57BC5" w:rsidRDefault="00C57BC5" w:rsidP="008025BD">
      <w:pPr>
        <w:widowControl w:val="0"/>
        <w:autoSpaceDE w:val="0"/>
        <w:autoSpaceDN w:val="0"/>
        <w:adjustRightInd w:val="0"/>
        <w:rPr>
          <w:rFonts w:ascii="Arial" w:hAnsi="Arial" w:cs="Arial"/>
          <w:b/>
          <w:bCs/>
          <w:color w:val="434343"/>
          <w:sz w:val="26"/>
          <w:szCs w:val="26"/>
        </w:rPr>
      </w:pPr>
    </w:p>
    <w:p w14:paraId="0B00ED4E" w14:textId="77777777" w:rsidR="008025BD" w:rsidRDefault="008025BD" w:rsidP="008025BD">
      <w:pPr>
        <w:widowControl w:val="0"/>
        <w:autoSpaceDE w:val="0"/>
        <w:autoSpaceDN w:val="0"/>
        <w:adjustRightInd w:val="0"/>
        <w:rPr>
          <w:rFonts w:ascii="Arial" w:hAnsi="Arial" w:cs="Arial"/>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 </w:t>
      </w:r>
      <w:r w:rsidRPr="00C57BC5">
        <w:rPr>
          <w:rFonts w:ascii="Arial" w:hAnsi="Arial" w:cs="Arial"/>
          <w:b/>
          <w:bCs/>
          <w:i/>
          <w:color w:val="434343"/>
          <w:sz w:val="26"/>
          <w:szCs w:val="26"/>
        </w:rPr>
        <w:t>What excites you about life?</w:t>
      </w:r>
    </w:p>
    <w:p w14:paraId="3D9C8BA6" w14:textId="77777777" w:rsidR="00C57BC5" w:rsidRDefault="00C57BC5" w:rsidP="008025BD">
      <w:pPr>
        <w:widowControl w:val="0"/>
        <w:autoSpaceDE w:val="0"/>
        <w:autoSpaceDN w:val="0"/>
        <w:adjustRightInd w:val="0"/>
        <w:rPr>
          <w:rFonts w:ascii="Arial" w:hAnsi="Arial" w:cs="Arial"/>
          <w:b/>
          <w:bCs/>
          <w:color w:val="434343"/>
          <w:sz w:val="26"/>
          <w:szCs w:val="26"/>
        </w:rPr>
      </w:pPr>
    </w:p>
    <w:p w14:paraId="39A62FA1" w14:textId="77777777" w:rsidR="008025BD" w:rsidRDefault="008025BD" w:rsidP="008025BD">
      <w:pPr>
        <w:widowControl w:val="0"/>
        <w:autoSpaceDE w:val="0"/>
        <w:autoSpaceDN w:val="0"/>
        <w:adjustRightInd w:val="0"/>
        <w:rPr>
          <w:rFonts w:ascii="Arial" w:hAnsi="Arial" w:cs="Arial"/>
          <w:color w:val="434343"/>
          <w:sz w:val="26"/>
          <w:szCs w:val="26"/>
        </w:rPr>
      </w:pPr>
      <w:r>
        <w:rPr>
          <w:rFonts w:ascii="Arial" w:hAnsi="Arial" w:cs="Arial"/>
          <w:b/>
          <w:bCs/>
          <w:color w:val="434343"/>
          <w:sz w:val="26"/>
          <w:szCs w:val="26"/>
        </w:rPr>
        <w:t>Dan Brulé</w:t>
      </w:r>
      <w:r>
        <w:rPr>
          <w:rFonts w:ascii="Arial" w:hAnsi="Arial" w:cs="Arial"/>
          <w:color w:val="434343"/>
          <w:sz w:val="26"/>
          <w:szCs w:val="26"/>
        </w:rPr>
        <w:t>: Meditating, making love, making music, creative visualization—letting my imagination go wild, doing nothing.</w:t>
      </w:r>
    </w:p>
    <w:p w14:paraId="377E028A" w14:textId="77777777" w:rsidR="00C57BC5" w:rsidRDefault="00C57BC5" w:rsidP="008025BD">
      <w:pPr>
        <w:widowControl w:val="0"/>
        <w:autoSpaceDE w:val="0"/>
        <w:autoSpaceDN w:val="0"/>
        <w:adjustRightInd w:val="0"/>
        <w:rPr>
          <w:rFonts w:ascii="Arial" w:hAnsi="Arial" w:cs="Arial"/>
          <w:b/>
          <w:bCs/>
          <w:color w:val="434343"/>
          <w:sz w:val="26"/>
          <w:szCs w:val="26"/>
        </w:rPr>
      </w:pPr>
    </w:p>
    <w:p w14:paraId="783433CF" w14:textId="77777777" w:rsidR="008025BD" w:rsidRDefault="008025BD" w:rsidP="008025BD">
      <w:pPr>
        <w:widowControl w:val="0"/>
        <w:autoSpaceDE w:val="0"/>
        <w:autoSpaceDN w:val="0"/>
        <w:adjustRightInd w:val="0"/>
        <w:rPr>
          <w:rFonts w:ascii="Arial" w:hAnsi="Arial" w:cs="Arial"/>
          <w:color w:val="434343"/>
          <w:sz w:val="26"/>
          <w:szCs w:val="26"/>
        </w:rPr>
      </w:pPr>
      <w:proofErr w:type="spellStart"/>
      <w:r>
        <w:rPr>
          <w:rFonts w:ascii="Arial" w:hAnsi="Arial" w:cs="Arial"/>
          <w:b/>
          <w:bCs/>
          <w:color w:val="434343"/>
          <w:sz w:val="26"/>
          <w:szCs w:val="26"/>
        </w:rPr>
        <w:t>Avil</w:t>
      </w:r>
      <w:proofErr w:type="spellEnd"/>
      <w:r>
        <w:rPr>
          <w:rFonts w:ascii="Arial" w:hAnsi="Arial" w:cs="Arial"/>
          <w:b/>
          <w:bCs/>
          <w:color w:val="434343"/>
          <w:sz w:val="26"/>
          <w:szCs w:val="26"/>
        </w:rPr>
        <w:t xml:space="preserve"> Beckford: </w:t>
      </w:r>
      <w:r w:rsidRPr="00C57BC5">
        <w:rPr>
          <w:rFonts w:ascii="Arial" w:hAnsi="Arial" w:cs="Arial"/>
          <w:b/>
          <w:bCs/>
          <w:i/>
          <w:color w:val="434343"/>
          <w:sz w:val="26"/>
          <w:szCs w:val="26"/>
        </w:rPr>
        <w:t xml:space="preserve">Complete the following, I am happy </w:t>
      </w:r>
      <w:proofErr w:type="gramStart"/>
      <w:r w:rsidRPr="00C57BC5">
        <w:rPr>
          <w:rFonts w:ascii="Arial" w:hAnsi="Arial" w:cs="Arial"/>
          <w:b/>
          <w:bCs/>
          <w:i/>
          <w:color w:val="434343"/>
          <w:sz w:val="26"/>
          <w:szCs w:val="26"/>
        </w:rPr>
        <w:t>when…..</w:t>
      </w:r>
      <w:proofErr w:type="gramEnd"/>
    </w:p>
    <w:p w14:paraId="05B47793" w14:textId="77777777" w:rsidR="00C57BC5" w:rsidRDefault="00C57BC5" w:rsidP="008025BD">
      <w:pPr>
        <w:rPr>
          <w:rFonts w:ascii="Arial" w:hAnsi="Arial" w:cs="Arial"/>
          <w:b/>
          <w:bCs/>
          <w:color w:val="434343"/>
          <w:sz w:val="26"/>
          <w:szCs w:val="26"/>
        </w:rPr>
      </w:pPr>
    </w:p>
    <w:p w14:paraId="775C011D" w14:textId="77777777" w:rsidR="001B654E" w:rsidRDefault="008025BD" w:rsidP="008025BD">
      <w:r>
        <w:rPr>
          <w:rFonts w:ascii="Arial" w:hAnsi="Arial" w:cs="Arial"/>
          <w:b/>
          <w:bCs/>
          <w:color w:val="434343"/>
          <w:sz w:val="26"/>
          <w:szCs w:val="26"/>
        </w:rPr>
        <w:t>Dan Brulé</w:t>
      </w:r>
      <w:r>
        <w:rPr>
          <w:rFonts w:ascii="Arial" w:hAnsi="Arial" w:cs="Arial"/>
          <w:color w:val="434343"/>
          <w:sz w:val="26"/>
          <w:szCs w:val="26"/>
        </w:rPr>
        <w:t xml:space="preserve">: </w:t>
      </w:r>
      <w:r w:rsidR="00C57BC5">
        <w:rPr>
          <w:rFonts w:ascii="Arial" w:hAnsi="Arial" w:cs="Arial"/>
          <w:color w:val="434343"/>
          <w:sz w:val="26"/>
          <w:szCs w:val="26"/>
        </w:rPr>
        <w:br/>
      </w:r>
      <w:r>
        <w:rPr>
          <w:rFonts w:ascii="Arial" w:hAnsi="Arial" w:cs="Arial"/>
          <w:color w:val="434343"/>
          <w:sz w:val="26"/>
          <w:szCs w:val="26"/>
        </w:rPr>
        <w:t>I am happ</w:t>
      </w:r>
      <w:r w:rsidR="00C57BC5">
        <w:rPr>
          <w:rFonts w:ascii="Arial" w:hAnsi="Arial" w:cs="Arial"/>
          <w:color w:val="434343"/>
          <w:sz w:val="26"/>
          <w:szCs w:val="26"/>
        </w:rPr>
        <w:t>y when I wake up in the morning.</w:t>
      </w:r>
      <w:r>
        <w:rPr>
          <w:rFonts w:ascii="Arial" w:hAnsi="Arial" w:cs="Arial"/>
          <w:color w:val="434343"/>
          <w:sz w:val="26"/>
          <w:szCs w:val="26"/>
        </w:rPr>
        <w:t xml:space="preserve"> </w:t>
      </w:r>
      <w:r w:rsidR="00C57BC5">
        <w:rPr>
          <w:rFonts w:ascii="Arial" w:hAnsi="Arial" w:cs="Arial"/>
          <w:color w:val="434343"/>
          <w:sz w:val="26"/>
          <w:szCs w:val="26"/>
        </w:rPr>
        <w:br/>
      </w:r>
      <w:r>
        <w:rPr>
          <w:rFonts w:ascii="Arial" w:hAnsi="Arial" w:cs="Arial"/>
          <w:color w:val="434343"/>
          <w:sz w:val="26"/>
          <w:szCs w:val="26"/>
        </w:rPr>
        <w:t xml:space="preserve">I am happy when I play a part </w:t>
      </w:r>
      <w:r w:rsidR="00C57BC5">
        <w:rPr>
          <w:rFonts w:ascii="Arial" w:hAnsi="Arial" w:cs="Arial"/>
          <w:color w:val="434343"/>
          <w:sz w:val="26"/>
          <w:szCs w:val="26"/>
        </w:rPr>
        <w:t>in someone’s healing and growth.</w:t>
      </w:r>
      <w:r w:rsidR="00C57BC5">
        <w:rPr>
          <w:rFonts w:ascii="Arial" w:hAnsi="Arial" w:cs="Arial"/>
          <w:color w:val="434343"/>
          <w:sz w:val="26"/>
          <w:szCs w:val="26"/>
        </w:rPr>
        <w:br/>
        <w:t>I am happy when I contribute to someone’s success.</w:t>
      </w:r>
      <w:r w:rsidR="00C57BC5">
        <w:rPr>
          <w:rFonts w:ascii="Arial" w:hAnsi="Arial" w:cs="Arial"/>
          <w:color w:val="434343"/>
          <w:sz w:val="26"/>
          <w:szCs w:val="26"/>
        </w:rPr>
        <w:br/>
      </w:r>
      <w:r>
        <w:rPr>
          <w:rFonts w:ascii="Arial" w:hAnsi="Arial" w:cs="Arial"/>
          <w:color w:val="434343"/>
          <w:sz w:val="26"/>
          <w:szCs w:val="26"/>
        </w:rPr>
        <w:t>I am hap</w:t>
      </w:r>
      <w:r w:rsidR="00C57BC5">
        <w:rPr>
          <w:rFonts w:ascii="Arial" w:hAnsi="Arial" w:cs="Arial"/>
          <w:color w:val="434343"/>
          <w:sz w:val="26"/>
          <w:szCs w:val="26"/>
        </w:rPr>
        <w:t>py when those I love are happy.</w:t>
      </w:r>
      <w:r w:rsidR="00C57BC5">
        <w:rPr>
          <w:rFonts w:ascii="Arial" w:hAnsi="Arial" w:cs="Arial"/>
          <w:color w:val="434343"/>
          <w:sz w:val="26"/>
          <w:szCs w:val="26"/>
        </w:rPr>
        <w:br/>
      </w:r>
      <w:r>
        <w:rPr>
          <w:rFonts w:ascii="Arial" w:hAnsi="Arial" w:cs="Arial"/>
          <w:color w:val="434343"/>
          <w:sz w:val="26"/>
          <w:szCs w:val="26"/>
        </w:rPr>
        <w:t xml:space="preserve">I’m happy when the sun shines and when it rains. </w:t>
      </w:r>
      <w:r w:rsidR="00C57BC5">
        <w:rPr>
          <w:rFonts w:ascii="Arial" w:hAnsi="Arial" w:cs="Arial"/>
          <w:color w:val="434343"/>
          <w:sz w:val="26"/>
          <w:szCs w:val="26"/>
        </w:rPr>
        <w:br/>
      </w:r>
      <w:r>
        <w:rPr>
          <w:rFonts w:ascii="Arial" w:hAnsi="Arial" w:cs="Arial"/>
          <w:color w:val="434343"/>
          <w:sz w:val="26"/>
          <w:szCs w:val="26"/>
        </w:rPr>
        <w:t xml:space="preserve">I’m happy when I have one of those “ah ha” moments! </w:t>
      </w:r>
      <w:r w:rsidR="00C57BC5">
        <w:rPr>
          <w:rFonts w:ascii="Arial" w:hAnsi="Arial" w:cs="Arial"/>
          <w:color w:val="434343"/>
          <w:sz w:val="26"/>
          <w:szCs w:val="26"/>
        </w:rPr>
        <w:br/>
      </w:r>
      <w:r>
        <w:rPr>
          <w:rFonts w:ascii="Arial" w:hAnsi="Arial" w:cs="Arial"/>
          <w:color w:val="434343"/>
          <w:sz w:val="26"/>
          <w:szCs w:val="26"/>
        </w:rPr>
        <w:t xml:space="preserve">I’m happy when I visit a new country for the first time. </w:t>
      </w:r>
      <w:r w:rsidR="00C57BC5">
        <w:rPr>
          <w:rFonts w:ascii="Arial" w:hAnsi="Arial" w:cs="Arial"/>
          <w:color w:val="434343"/>
          <w:sz w:val="26"/>
          <w:szCs w:val="26"/>
        </w:rPr>
        <w:br/>
      </w:r>
      <w:r>
        <w:rPr>
          <w:rFonts w:ascii="Arial" w:hAnsi="Arial" w:cs="Arial"/>
          <w:color w:val="434343"/>
          <w:sz w:val="26"/>
          <w:szCs w:val="26"/>
        </w:rPr>
        <w:t>I’m happy when I write big numbers on my bank deposit slips!</w:t>
      </w:r>
    </w:p>
    <w:sectPr w:rsidR="001B654E" w:rsidSect="001B65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BD"/>
    <w:rsid w:val="001B654E"/>
    <w:rsid w:val="008025BD"/>
    <w:rsid w:val="00A41A4E"/>
    <w:rsid w:val="00A87BBD"/>
    <w:rsid w:val="00C5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70BD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5BD"/>
    <w:rPr>
      <w:rFonts w:ascii="Lucida Grande" w:hAnsi="Lucida Grande" w:cs="Lucida Grande"/>
      <w:sz w:val="18"/>
      <w:szCs w:val="18"/>
    </w:rPr>
  </w:style>
  <w:style w:type="character" w:styleId="Hyperlink">
    <w:name w:val="Hyperlink"/>
    <w:basedOn w:val="DefaultParagraphFont"/>
    <w:uiPriority w:val="99"/>
    <w:unhideWhenUsed/>
    <w:rsid w:val="00A87B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5BD"/>
    <w:rPr>
      <w:rFonts w:ascii="Lucida Grande" w:hAnsi="Lucida Grande" w:cs="Lucida Grande"/>
      <w:sz w:val="18"/>
      <w:szCs w:val="18"/>
    </w:rPr>
  </w:style>
  <w:style w:type="character" w:styleId="Hyperlink">
    <w:name w:val="Hyperlink"/>
    <w:basedOn w:val="DefaultParagraphFont"/>
    <w:uiPriority w:val="99"/>
    <w:unhideWhenUsed/>
    <w:rsid w:val="00A87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exec/obidos/ASIN/0452273331/ambeckenterpr-20" TargetMode="External"/><Relationship Id="rId12" Type="http://schemas.openxmlformats.org/officeDocument/2006/relationships/hyperlink" Target="http://www.amazon.com/exec/obidos/ASIN/0908228015/ambeckenterpr-20" TargetMode="External"/><Relationship Id="rId13" Type="http://schemas.openxmlformats.org/officeDocument/2006/relationships/hyperlink" Target="http://www.amazon.com/exec/obidos/ASIN/0908228082/ambeckenterpr-2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invisiblementor.com" TargetMode="External"/><Relationship Id="rId7" Type="http://schemas.openxmlformats.org/officeDocument/2006/relationships/hyperlink" Target="http://www.breathmastery.com/" TargetMode="External"/><Relationship Id="rId8" Type="http://schemas.openxmlformats.org/officeDocument/2006/relationships/hyperlink" Target="http://en.wikipedia.org/wiki/Aleksandr_Karelin" TargetMode="External"/><Relationship Id="rId9" Type="http://schemas.openxmlformats.org/officeDocument/2006/relationships/hyperlink" Target="http://www.amazon.com/exec/obidos/ASIN/1870845242/ambeckenterpr-20" TargetMode="Externa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1348</Words>
  <Characters>7686</Characters>
  <Application>Microsoft Macintosh Word</Application>
  <DocSecurity>0</DocSecurity>
  <Lines>64</Lines>
  <Paragraphs>18</Paragraphs>
  <ScaleCrop>false</ScaleCrop>
  <Company>one sky</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Brule</dc:creator>
  <cp:keywords/>
  <dc:description/>
  <cp:lastModifiedBy>Dan Brule</cp:lastModifiedBy>
  <cp:revision>3</cp:revision>
  <dcterms:created xsi:type="dcterms:W3CDTF">2014-05-04T11:23:00Z</dcterms:created>
  <dcterms:modified xsi:type="dcterms:W3CDTF">2014-05-18T09:34:00Z</dcterms:modified>
</cp:coreProperties>
</file>